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B" w:rsidRPr="00263704" w:rsidRDefault="00AD31C4" w:rsidP="00B437BB">
      <w:pPr>
        <w:pStyle w:val="Heading2"/>
        <w:ind w:left="0"/>
        <w:jc w:val="center"/>
        <w:rPr>
          <w:rFonts w:ascii="Arial Black" w:hAnsi="Arial Black"/>
          <w:noProof/>
          <w:sz w:val="37"/>
          <w:szCs w:val="37"/>
          <w:lang w:val="en-NZ" w:eastAsia="en-NZ"/>
        </w:rPr>
      </w:pPr>
      <w:r>
        <w:rPr>
          <w:rFonts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6985</wp:posOffset>
                </wp:positionV>
                <wp:extent cx="3242310" cy="8718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23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D8D" w:rsidRPr="00263704" w:rsidRDefault="00620D8D" w:rsidP="00620D8D">
                            <w:pPr>
                              <w:jc w:val="center"/>
                              <w:outlineLvl w:val="0"/>
                              <w:rPr>
                                <w:rFonts w:ascii="ArenaBlack" w:hAnsi="ArenaBlack" w:cs="Arial"/>
                                <w:color w:val="FF0000"/>
                                <w:sz w:val="48"/>
                                <w:szCs w:val="48"/>
                                <w:lang w:val="en-NZ"/>
                              </w:rPr>
                            </w:pPr>
                            <w:r w:rsidRPr="00263704">
                              <w:rPr>
                                <w:rFonts w:ascii="ArenaBlack" w:hAnsi="ArenaBlack" w:cs="Arial"/>
                                <w:color w:val="FF0000"/>
                                <w:sz w:val="48"/>
                                <w:szCs w:val="48"/>
                                <w:lang w:val="en-NZ"/>
                              </w:rPr>
                              <w:t>International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0.9pt;margin-top:.55pt;width:255.3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" filled="f" stroked="f">
                <v:path arrowok="t"/>
                <v:textbox>
                  <w:txbxContent>
                    <w:p w:rsidR="00620D8D" w:rsidRPr="00263704" w:rsidRDefault="00620D8D" w:rsidP="00620D8D">
                      <w:pPr>
                        <w:jc w:val="center"/>
                        <w:outlineLvl w:val="0"/>
                        <w:rPr>
                          <w:rFonts w:ascii="ArenaBlack" w:hAnsi="ArenaBlack" w:cs="Arial"/>
                          <w:color w:val="FF0000"/>
                          <w:sz w:val="48"/>
                          <w:szCs w:val="48"/>
                          <w:lang w:val="en-NZ"/>
                        </w:rPr>
                      </w:pPr>
                      <w:r w:rsidRPr="00263704">
                        <w:rPr>
                          <w:rFonts w:ascii="ArenaBlack" w:hAnsi="ArenaBlack" w:cs="Arial"/>
                          <w:color w:val="FF0000"/>
                          <w:sz w:val="48"/>
                          <w:szCs w:val="48"/>
                          <w:lang w:val="en-NZ"/>
                        </w:rPr>
                        <w:t>International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112" w:rsidRPr="00263704">
        <w:rPr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70485</wp:posOffset>
            </wp:positionV>
            <wp:extent cx="2658110" cy="744220"/>
            <wp:effectExtent l="0" t="0" r="8890" b="0"/>
            <wp:wrapTight wrapText="bothSides">
              <wp:wrapPolygon edited="0">
                <wp:start x="0" y="0"/>
                <wp:lineTo x="0" y="21010"/>
                <wp:lineTo x="21517" y="21010"/>
                <wp:lineTo x="21517" y="0"/>
                <wp:lineTo x="0" y="0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7"/>
          <w:szCs w:val="37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1915" cy="170815"/>
                <wp:effectExtent l="0" t="0" r="13335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886" w:rsidRPr="00263704" w:rsidRDefault="007F3886" w:rsidP="00B579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.25pt;margin-top:36pt;width:6.45pt;height:1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" filled="f" stroked="f">
                <v:textbox style="mso-fit-shape-to-text:t" inset="0,0,0,0">
                  <w:txbxContent>
                    <w:p w:rsidR="007F3886" w:rsidRPr="00263704" w:rsidRDefault="007F3886" w:rsidP="00B579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0D8D" w:rsidRPr="00263704" w:rsidRDefault="00620D8D" w:rsidP="00B437BB">
      <w:pPr>
        <w:pStyle w:val="Heading2"/>
        <w:ind w:left="0"/>
        <w:jc w:val="center"/>
        <w:rPr>
          <w:rFonts w:ascii="Arial Black" w:hAnsi="Arial Black"/>
          <w:noProof/>
          <w:sz w:val="37"/>
          <w:szCs w:val="37"/>
          <w:lang w:val="en-NZ" w:eastAsia="en-NZ"/>
        </w:rPr>
      </w:pPr>
    </w:p>
    <w:p w:rsidR="00620D8D" w:rsidRPr="00263704" w:rsidRDefault="00620D8D" w:rsidP="00B437BB">
      <w:pPr>
        <w:pStyle w:val="Heading2"/>
        <w:ind w:left="0"/>
        <w:jc w:val="center"/>
        <w:rPr>
          <w:rFonts w:ascii="Arial Black" w:hAnsi="Arial Black"/>
          <w:color w:val="000000"/>
          <w:sz w:val="9"/>
          <w:szCs w:val="9"/>
          <w:lang w:val="en-NZ"/>
        </w:rPr>
      </w:pPr>
    </w:p>
    <w:p w:rsidR="00467865" w:rsidRPr="00263704" w:rsidRDefault="00B437BB" w:rsidP="00B437BB">
      <w:pPr>
        <w:pStyle w:val="Heading2"/>
        <w:ind w:left="0"/>
        <w:jc w:val="center"/>
        <w:rPr>
          <w:rFonts w:asciiTheme="minorHAnsi" w:hAnsiTheme="minorHAnsi"/>
          <w:color w:val="000000"/>
          <w:sz w:val="22"/>
          <w:szCs w:val="22"/>
          <w:lang w:val="en-NZ"/>
        </w:rPr>
      </w:pPr>
      <w:r w:rsidRPr="00263704">
        <w:rPr>
          <w:rFonts w:asciiTheme="minorHAnsi" w:hAnsiTheme="minorHAnsi"/>
          <w:color w:val="000000"/>
          <w:sz w:val="22"/>
          <w:szCs w:val="22"/>
          <w:lang w:val="en-NZ"/>
        </w:rPr>
        <w:t xml:space="preserve">For </w:t>
      </w:r>
      <w:r w:rsidR="00BD3E27" w:rsidRPr="00263704">
        <w:rPr>
          <w:rFonts w:asciiTheme="minorHAnsi" w:hAnsiTheme="minorHAnsi"/>
          <w:color w:val="000000"/>
          <w:sz w:val="22"/>
          <w:szCs w:val="22"/>
          <w:lang w:val="en-NZ"/>
        </w:rPr>
        <w:t xml:space="preserve">all </w:t>
      </w:r>
      <w:r w:rsidR="00BF26AE" w:rsidRPr="00263704">
        <w:rPr>
          <w:rFonts w:asciiTheme="minorHAnsi" w:hAnsiTheme="minorHAnsi"/>
          <w:color w:val="000000"/>
          <w:sz w:val="22"/>
          <w:szCs w:val="22"/>
          <w:lang w:val="en-NZ"/>
        </w:rPr>
        <w:t xml:space="preserve">eligible </w:t>
      </w:r>
      <w:r w:rsidR="006F5FE6" w:rsidRPr="00263704">
        <w:rPr>
          <w:rFonts w:asciiTheme="minorHAnsi" w:hAnsiTheme="minorHAnsi"/>
          <w:color w:val="000000"/>
          <w:sz w:val="22"/>
          <w:szCs w:val="22"/>
          <w:lang w:val="en-NZ"/>
        </w:rPr>
        <w:t xml:space="preserve">Players </w:t>
      </w:r>
      <w:r w:rsidR="005A31B4" w:rsidRPr="00263704">
        <w:rPr>
          <w:rFonts w:asciiTheme="minorHAnsi" w:hAnsiTheme="minorHAnsi"/>
          <w:color w:val="000000"/>
          <w:sz w:val="22"/>
          <w:szCs w:val="22"/>
          <w:lang w:val="en-NZ"/>
        </w:rPr>
        <w:t xml:space="preserve">making application </w:t>
      </w:r>
      <w:r w:rsidR="00BF26AE" w:rsidRPr="00263704">
        <w:rPr>
          <w:rFonts w:asciiTheme="minorHAnsi" w:hAnsiTheme="minorHAnsi"/>
          <w:color w:val="000000"/>
          <w:sz w:val="22"/>
          <w:szCs w:val="22"/>
          <w:lang w:val="en-NZ"/>
        </w:rPr>
        <w:t xml:space="preserve">for selection </w:t>
      </w:r>
      <w:r w:rsidR="005A31B4" w:rsidRPr="00263704">
        <w:rPr>
          <w:rFonts w:asciiTheme="minorHAnsi" w:hAnsiTheme="minorHAnsi"/>
          <w:color w:val="000000"/>
          <w:sz w:val="22"/>
          <w:szCs w:val="22"/>
          <w:lang w:val="en-NZ"/>
        </w:rPr>
        <w:t>to International Squads for 201</w:t>
      </w:r>
      <w:r w:rsidR="002179AA" w:rsidRPr="00263704">
        <w:rPr>
          <w:rFonts w:asciiTheme="minorHAnsi" w:hAnsiTheme="minorHAnsi"/>
          <w:color w:val="000000"/>
          <w:sz w:val="22"/>
          <w:szCs w:val="22"/>
          <w:lang w:val="en-NZ"/>
        </w:rPr>
        <w:t>7</w:t>
      </w:r>
    </w:p>
    <w:p w:rsidR="00747889" w:rsidRPr="00263704" w:rsidRDefault="00747889" w:rsidP="00B437BB">
      <w:pPr>
        <w:pStyle w:val="Heading2"/>
        <w:ind w:left="0"/>
        <w:jc w:val="center"/>
        <w:rPr>
          <w:rFonts w:asciiTheme="minorHAnsi" w:hAnsiTheme="minorHAnsi"/>
          <w:smallCaps/>
          <w:color w:val="000000"/>
          <w:sz w:val="22"/>
          <w:szCs w:val="22"/>
          <w:lang w:val="en-NZ"/>
        </w:rPr>
      </w:pPr>
    </w:p>
    <w:p w:rsidR="0009196B" w:rsidRPr="00263704" w:rsidRDefault="00545AA7" w:rsidP="00624CF3">
      <w:pPr>
        <w:pStyle w:val="Heading2"/>
        <w:ind w:left="0"/>
        <w:jc w:val="center"/>
        <w:rPr>
          <w:rFonts w:asciiTheme="minorHAnsi" w:hAnsiTheme="minorHAnsi"/>
          <w:b w:val="0"/>
          <w:color w:val="000000"/>
          <w:sz w:val="22"/>
          <w:szCs w:val="22"/>
          <w:lang w:val="en-NZ"/>
        </w:rPr>
      </w:pPr>
      <w:r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>Eligibility Criteria</w:t>
      </w:r>
      <w:r w:rsidR="00092CEA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 xml:space="preserve">: </w:t>
      </w:r>
      <w:r w:rsidR="00847C02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>The p</w:t>
      </w:r>
      <w:r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 xml:space="preserve">artnerships must demonstrate they have played as </w:t>
      </w:r>
      <w:r w:rsidR="00847C02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>a p</w:t>
      </w:r>
      <w:r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 xml:space="preserve">air in </w:t>
      </w:r>
    </w:p>
    <w:p w:rsidR="00545AA7" w:rsidRPr="00263704" w:rsidRDefault="00AD31C4" w:rsidP="00624CF3">
      <w:pPr>
        <w:pStyle w:val="Heading2"/>
        <w:ind w:left="0"/>
        <w:jc w:val="center"/>
        <w:rPr>
          <w:rFonts w:asciiTheme="minorHAnsi" w:hAnsiTheme="minorHAnsi"/>
          <w:b w:val="0"/>
          <w:color w:val="000000"/>
          <w:sz w:val="22"/>
          <w:szCs w:val="22"/>
          <w:lang w:val="en-NZ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en-NZ"/>
        </w:rPr>
        <w:t>e</w:t>
      </w:r>
      <w:r w:rsidR="00545AA7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>ve</w:t>
      </w:r>
      <w:bookmarkStart w:id="0" w:name="_GoBack"/>
      <w:bookmarkEnd w:id="0"/>
      <w:r w:rsidR="00545AA7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 xml:space="preserve">nts totalling at least 100A </w:t>
      </w:r>
      <w:r w:rsidR="00624CF3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>between</w:t>
      </w:r>
      <w:r w:rsidR="00545AA7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 xml:space="preserve"> 1</w:t>
      </w:r>
      <w:r w:rsidR="00545AA7" w:rsidRPr="00263704">
        <w:rPr>
          <w:rFonts w:asciiTheme="minorHAnsi" w:hAnsiTheme="minorHAnsi"/>
          <w:b w:val="0"/>
          <w:color w:val="000000"/>
          <w:sz w:val="22"/>
          <w:szCs w:val="22"/>
          <w:vertAlign w:val="superscript"/>
          <w:lang w:val="en-NZ"/>
        </w:rPr>
        <w:t>st</w:t>
      </w:r>
      <w:r w:rsidR="00545AA7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 xml:space="preserve"> January </w:t>
      </w:r>
      <w:r w:rsidR="00F02A6A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>2016</w:t>
      </w:r>
      <w:r w:rsidR="00FE39C2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 xml:space="preserve"> and 31 December 201</w:t>
      </w:r>
      <w:r w:rsidR="00F02A6A" w:rsidRPr="00263704">
        <w:rPr>
          <w:rFonts w:asciiTheme="minorHAnsi" w:hAnsiTheme="minorHAnsi"/>
          <w:b w:val="0"/>
          <w:color w:val="000000"/>
          <w:sz w:val="22"/>
          <w:szCs w:val="22"/>
          <w:lang w:val="en-NZ"/>
        </w:rPr>
        <w:t>6</w:t>
      </w:r>
    </w:p>
    <w:p w:rsidR="00BF26AE" w:rsidRPr="00263704" w:rsidRDefault="00BF26AE" w:rsidP="00B437BB">
      <w:pPr>
        <w:pStyle w:val="Heading2"/>
        <w:ind w:left="0"/>
        <w:jc w:val="center"/>
        <w:rPr>
          <w:rFonts w:ascii="Arial Narrow" w:hAnsi="Arial Narrow"/>
          <w:smallCaps/>
          <w:color w:val="000000"/>
          <w:sz w:val="22"/>
          <w:szCs w:val="22"/>
          <w:lang w:val="en-NZ"/>
        </w:rPr>
      </w:pPr>
    </w:p>
    <w:tbl>
      <w:tblPr>
        <w:tblW w:w="5251" w:type="pct"/>
        <w:tblLook w:val="0000" w:firstRow="0" w:lastRow="0" w:firstColumn="0" w:lastColumn="0" w:noHBand="0" w:noVBand="0"/>
      </w:tblPr>
      <w:tblGrid>
        <w:gridCol w:w="2454"/>
        <w:gridCol w:w="264"/>
        <w:gridCol w:w="2003"/>
        <w:gridCol w:w="524"/>
        <w:gridCol w:w="1295"/>
        <w:gridCol w:w="1509"/>
        <w:gridCol w:w="1203"/>
        <w:gridCol w:w="741"/>
      </w:tblGrid>
      <w:tr w:rsidR="00A35524" w:rsidRPr="00263704" w:rsidTr="007A6F89">
        <w:trPr>
          <w:trHeight w:hRule="exact" w:val="498"/>
        </w:trPr>
        <w:tc>
          <w:tcPr>
            <w:tcW w:w="5000" w:type="pct"/>
            <w:gridSpan w:val="8"/>
            <w:shd w:val="clear" w:color="auto" w:fill="C6D9F1"/>
            <w:vAlign w:val="center"/>
          </w:tcPr>
          <w:p w:rsidR="00A35524" w:rsidRPr="00263704" w:rsidRDefault="00D56168" w:rsidP="007A6F89">
            <w:pPr>
              <w:pStyle w:val="Heading3"/>
              <w:jc w:val="left"/>
              <w:rPr>
                <w:rFonts w:asciiTheme="minorHAnsi" w:hAnsiTheme="minorHAnsi"/>
                <w:b w:val="0"/>
                <w:bCs/>
                <w:smallCaps/>
                <w:color w:val="auto"/>
                <w:sz w:val="26"/>
                <w:szCs w:val="26"/>
                <w:lang w:val="en-NZ"/>
              </w:rPr>
            </w:pPr>
            <w:r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 xml:space="preserve">Player </w:t>
            </w:r>
            <w:r w:rsidR="000E618B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>o</w:t>
            </w:r>
            <w:r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>ne</w:t>
            </w:r>
            <w:r w:rsidR="0009196B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>:</w:t>
            </w:r>
            <w:r w:rsidR="009C220D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 xml:space="preserve"> </w:t>
            </w:r>
            <w:r w:rsidR="009675BB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 xml:space="preserve">Personal </w:t>
            </w:r>
            <w:r w:rsidR="009C220D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>Information</w:t>
            </w:r>
          </w:p>
        </w:tc>
      </w:tr>
      <w:tr w:rsidR="007E6F5B" w:rsidRPr="00263704" w:rsidTr="007A6F89">
        <w:trPr>
          <w:trHeight w:val="432"/>
        </w:trPr>
        <w:tc>
          <w:tcPr>
            <w:tcW w:w="1359" w:type="pct"/>
            <w:gridSpan w:val="2"/>
            <w:vAlign w:val="center"/>
          </w:tcPr>
          <w:p w:rsidR="00037C0B" w:rsidRPr="00263704" w:rsidRDefault="00037C0B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Name:</w:t>
            </w: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vAlign w:val="center"/>
          </w:tcPr>
          <w:p w:rsidR="00037C0B" w:rsidRPr="00263704" w:rsidRDefault="00C90A41" w:rsidP="00F02A6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="000A0C15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F02A6A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> </w:t>
            </w:r>
            <w:r w:rsidR="00F02A6A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> </w:t>
            </w:r>
            <w:r w:rsidR="00F02A6A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> </w:t>
            </w:r>
            <w:r w:rsidR="00F02A6A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> </w:t>
            </w:r>
            <w:r w:rsidR="00F02A6A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bookmarkEnd w:id="1"/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  <w:vAlign w:val="center"/>
          </w:tcPr>
          <w:p w:rsidR="00037C0B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First Name only"/>
                  <w:textInput>
                    <w:maxLength w:val="20"/>
                  </w:textInput>
                </w:ffData>
              </w:fldChar>
            </w:r>
            <w:r w:rsidR="004B6CF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037C0B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4E5CEE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bookmarkEnd w:id="2"/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37C0B" w:rsidRPr="00263704" w:rsidRDefault="00037C0B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E72CE6" w:rsidRPr="00263704" w:rsidTr="007A6F89">
        <w:trPr>
          <w:trHeight w:val="144"/>
        </w:trPr>
        <w:tc>
          <w:tcPr>
            <w:tcW w:w="1359" w:type="pct"/>
            <w:gridSpan w:val="2"/>
            <w:vAlign w:val="center"/>
          </w:tcPr>
          <w:p w:rsidR="00747889" w:rsidRPr="00263704" w:rsidRDefault="00747889" w:rsidP="007A6F89">
            <w:pPr>
              <w:pStyle w:val="BodyText2"/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</w:tcBorders>
            <w:vAlign w:val="center"/>
          </w:tcPr>
          <w:p w:rsidR="00747889" w:rsidRPr="00263704" w:rsidRDefault="00747889" w:rsidP="007A6F89">
            <w:pPr>
              <w:pStyle w:val="BodyText2"/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</w:pPr>
            <w:r w:rsidRPr="00263704"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  <w:t>Surname</w:t>
            </w:r>
          </w:p>
        </w:tc>
        <w:tc>
          <w:tcPr>
            <w:tcW w:w="1403" w:type="pct"/>
            <w:gridSpan w:val="2"/>
            <w:vAlign w:val="center"/>
          </w:tcPr>
          <w:p w:rsidR="00747889" w:rsidRPr="00263704" w:rsidRDefault="00747889" w:rsidP="007A6F89">
            <w:pPr>
              <w:pStyle w:val="BodyText2"/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</w:pPr>
            <w:r w:rsidRPr="00263704"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  <w:t>First</w:t>
            </w:r>
            <w:r w:rsidR="002F444B" w:rsidRPr="00263704"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  <w:t xml:space="preserve"> name</w:t>
            </w:r>
          </w:p>
        </w:tc>
        <w:tc>
          <w:tcPr>
            <w:tcW w:w="973" w:type="pct"/>
            <w:gridSpan w:val="2"/>
            <w:vAlign w:val="center"/>
          </w:tcPr>
          <w:p w:rsidR="00747889" w:rsidRPr="00263704" w:rsidRDefault="00747889" w:rsidP="007A6F89">
            <w:pPr>
              <w:pStyle w:val="BodyText2"/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</w:pPr>
            <w:r w:rsidRPr="00263704">
              <w:rPr>
                <w:rFonts w:asciiTheme="minorHAnsi" w:hAnsiTheme="minorHAnsi"/>
                <w:color w:val="7F7F7F" w:themeColor="text1" w:themeTint="80"/>
                <w:sz w:val="15"/>
                <w:szCs w:val="15"/>
                <w:lang w:val="en-NZ"/>
              </w:rPr>
              <w:t>Middle Initial</w:t>
            </w:r>
          </w:p>
        </w:tc>
      </w:tr>
      <w:tr w:rsidR="00747889" w:rsidRPr="00263704" w:rsidTr="007A6F89">
        <w:trPr>
          <w:trHeight w:val="288"/>
        </w:trPr>
        <w:tc>
          <w:tcPr>
            <w:tcW w:w="1359" w:type="pct"/>
            <w:gridSpan w:val="2"/>
            <w:vAlign w:val="center"/>
          </w:tcPr>
          <w:p w:rsidR="00747889" w:rsidRPr="00263704" w:rsidRDefault="00747889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667" w:type="pct"/>
            <w:gridSpan w:val="4"/>
            <w:vAlign w:val="center"/>
          </w:tcPr>
          <w:p w:rsidR="00747889" w:rsidRPr="00263704" w:rsidRDefault="00747889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747889" w:rsidRPr="00263704" w:rsidRDefault="00747889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7E6F5B" w:rsidRPr="00263704" w:rsidTr="007A6F89">
        <w:trPr>
          <w:trHeight w:val="288"/>
        </w:trPr>
        <w:tc>
          <w:tcPr>
            <w:tcW w:w="1359" w:type="pct"/>
            <w:gridSpan w:val="2"/>
            <w:vAlign w:val="center"/>
          </w:tcPr>
          <w:p w:rsidR="00A82BA3" w:rsidRPr="00263704" w:rsidRDefault="000A0C15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Address </w:t>
            </w:r>
            <w:r w:rsidRPr="00263704">
              <w:rPr>
                <w:rFonts w:asciiTheme="minorHAnsi" w:hAnsiTheme="minorHAnsi"/>
                <w:i/>
                <w:color w:val="767171" w:themeColor="background2" w:themeShade="80"/>
                <w:sz w:val="18"/>
                <w:szCs w:val="18"/>
                <w:lang w:val="en-NZ"/>
              </w:rPr>
              <w:t>(line 1)</w:t>
            </w:r>
            <w:r w:rsidRPr="00263704">
              <w:rPr>
                <w:rFonts w:asciiTheme="minorHAnsi" w:hAnsiTheme="minorHAnsi"/>
                <w:color w:val="000000" w:themeColor="text1"/>
                <w:sz w:val="22"/>
                <w:szCs w:val="22"/>
                <w:lang w:val="en-NZ"/>
              </w:rPr>
              <w:t>:</w:t>
            </w:r>
          </w:p>
        </w:tc>
        <w:tc>
          <w:tcPr>
            <w:tcW w:w="2667" w:type="pct"/>
            <w:gridSpan w:val="4"/>
            <w:vAlign w:val="center"/>
          </w:tcPr>
          <w:p w:rsidR="00A82BA3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5"/>
            <w:r w:rsidR="004E5CEE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bookmarkEnd w:id="3"/>
          </w:p>
        </w:tc>
        <w:tc>
          <w:tcPr>
            <w:tcW w:w="973" w:type="pct"/>
            <w:gridSpan w:val="2"/>
            <w:vAlign w:val="center"/>
          </w:tcPr>
          <w:p w:rsidR="00A82BA3" w:rsidRPr="00263704" w:rsidRDefault="00A82BA3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</w:p>
        </w:tc>
      </w:tr>
      <w:tr w:rsidR="000A0C15" w:rsidRPr="00263704" w:rsidTr="007A6F89">
        <w:trPr>
          <w:trHeight w:val="288"/>
        </w:trPr>
        <w:tc>
          <w:tcPr>
            <w:tcW w:w="1360" w:type="pct"/>
            <w:gridSpan w:val="2"/>
            <w:vAlign w:val="center"/>
          </w:tcPr>
          <w:p w:rsidR="000A0C15" w:rsidRPr="00263704" w:rsidRDefault="000A0C15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Address </w:t>
            </w:r>
            <w:r w:rsidRPr="00263704">
              <w:rPr>
                <w:rFonts w:asciiTheme="minorHAnsi" w:hAnsiTheme="minorHAnsi"/>
                <w:i/>
                <w:color w:val="767171" w:themeColor="background2" w:themeShade="80"/>
                <w:sz w:val="18"/>
                <w:szCs w:val="18"/>
                <w:lang w:val="en-NZ"/>
              </w:rPr>
              <w:t>(line 2)</w:t>
            </w:r>
            <w:r w:rsidRPr="00263704">
              <w:rPr>
                <w:rFonts w:asciiTheme="minorHAnsi" w:hAnsiTheme="minorHAnsi"/>
                <w:color w:val="000000" w:themeColor="text1"/>
                <w:sz w:val="22"/>
                <w:szCs w:val="22"/>
                <w:lang w:val="en-NZ"/>
              </w:rPr>
              <w:t>:</w:t>
            </w:r>
          </w:p>
        </w:tc>
        <w:tc>
          <w:tcPr>
            <w:tcW w:w="2666" w:type="pct"/>
            <w:gridSpan w:val="4"/>
            <w:vAlign w:val="center"/>
          </w:tcPr>
          <w:p w:rsidR="000A0C15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A0C15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73" w:type="pct"/>
            <w:gridSpan w:val="2"/>
            <w:vAlign w:val="center"/>
          </w:tcPr>
          <w:p w:rsidR="000A0C15" w:rsidRPr="00263704" w:rsidRDefault="000A0C15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</w:p>
        </w:tc>
      </w:tr>
      <w:tr w:rsidR="000258C9" w:rsidRPr="00263704" w:rsidTr="007A6F89">
        <w:trPr>
          <w:trHeight w:val="288"/>
        </w:trPr>
        <w:tc>
          <w:tcPr>
            <w:tcW w:w="1359" w:type="pct"/>
            <w:gridSpan w:val="2"/>
            <w:vAlign w:val="center"/>
          </w:tcPr>
          <w:p w:rsidR="000258C9" w:rsidRPr="00263704" w:rsidRDefault="000A0C15" w:rsidP="007A6F89">
            <w:pPr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Address </w:t>
            </w:r>
            <w:r w:rsidRPr="00263704">
              <w:rPr>
                <w:rFonts w:asciiTheme="minorHAnsi" w:hAnsiTheme="minorHAnsi"/>
                <w:i/>
                <w:color w:val="767171" w:themeColor="background2" w:themeShade="80"/>
                <w:sz w:val="18"/>
                <w:szCs w:val="18"/>
                <w:lang w:val="en-NZ"/>
              </w:rPr>
              <w:t>(line 3)</w:t>
            </w:r>
            <w:r w:rsidRPr="00263704">
              <w:rPr>
                <w:rFonts w:asciiTheme="minorHAnsi" w:hAnsiTheme="minorHAnsi"/>
                <w:color w:val="000000" w:themeColor="text1"/>
                <w:sz w:val="22"/>
                <w:szCs w:val="22"/>
                <w:lang w:val="en-NZ"/>
              </w:rPr>
              <w:t>:</w:t>
            </w: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vAlign w:val="center"/>
          </w:tcPr>
          <w:p w:rsidR="000258C9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 w:rsidR="000258C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bookmarkStart w:id="5" w:name="Text7"/>
            <w:bookmarkEnd w:id="4"/>
          </w:p>
        </w:tc>
        <w:bookmarkEnd w:id="5"/>
        <w:tc>
          <w:tcPr>
            <w:tcW w:w="1403" w:type="pct"/>
            <w:gridSpan w:val="2"/>
            <w:tcBorders>
              <w:bottom w:val="single" w:sz="4" w:space="0" w:color="auto"/>
            </w:tcBorders>
            <w:vAlign w:val="center"/>
          </w:tcPr>
          <w:p w:rsidR="000258C9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196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:rsidR="000258C9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72CE6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</w:tr>
      <w:tr w:rsidR="00E72CE6" w:rsidRPr="00263704" w:rsidTr="007A6F89">
        <w:trPr>
          <w:trHeight w:val="144"/>
        </w:trPr>
        <w:tc>
          <w:tcPr>
            <w:tcW w:w="1359" w:type="pct"/>
            <w:gridSpan w:val="2"/>
            <w:vAlign w:val="center"/>
          </w:tcPr>
          <w:p w:rsidR="0009196B" w:rsidRPr="00263704" w:rsidRDefault="0009196B" w:rsidP="007A6F89">
            <w:pPr>
              <w:pStyle w:val="BodyText2"/>
              <w:tabs>
                <w:tab w:val="clear" w:pos="1143"/>
                <w:tab w:val="left" w:pos="1455"/>
              </w:tabs>
              <w:rPr>
                <w:rFonts w:asciiTheme="minorHAnsi" w:hAnsiTheme="minorHAnsi"/>
                <w:color w:val="7F7F7F" w:themeColor="text1" w:themeTint="80"/>
                <w:sz w:val="17"/>
                <w:szCs w:val="17"/>
                <w:lang w:val="en-NZ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</w:tcBorders>
            <w:vAlign w:val="center"/>
          </w:tcPr>
          <w:p w:rsidR="0009196B" w:rsidRPr="00263704" w:rsidRDefault="0009196B" w:rsidP="007A6F89">
            <w:pPr>
              <w:pStyle w:val="BodyText2"/>
              <w:tabs>
                <w:tab w:val="left" w:pos="1455"/>
              </w:tabs>
              <w:rPr>
                <w:rFonts w:asciiTheme="minorHAnsi" w:hAnsiTheme="minorHAnsi"/>
                <w:color w:val="7F7F7F" w:themeColor="text1" w:themeTint="80"/>
                <w:sz w:val="17"/>
                <w:szCs w:val="17"/>
                <w:lang w:val="en-NZ"/>
              </w:rPr>
            </w:pPr>
            <w:r w:rsidRPr="00263704">
              <w:rPr>
                <w:rFonts w:asciiTheme="minorHAnsi" w:hAnsiTheme="minorHAnsi"/>
                <w:color w:val="7F7F7F" w:themeColor="text1" w:themeTint="80"/>
                <w:sz w:val="17"/>
                <w:szCs w:val="17"/>
                <w:lang w:val="en-NZ"/>
              </w:rPr>
              <w:t>Suburb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</w:tcBorders>
            <w:vAlign w:val="center"/>
          </w:tcPr>
          <w:p w:rsidR="0009196B" w:rsidRPr="00263704" w:rsidRDefault="0009196B" w:rsidP="007A6F89">
            <w:pPr>
              <w:pStyle w:val="BodyText2"/>
              <w:tabs>
                <w:tab w:val="left" w:pos="1455"/>
              </w:tabs>
              <w:rPr>
                <w:rFonts w:asciiTheme="minorHAnsi" w:hAnsiTheme="minorHAnsi"/>
                <w:color w:val="7F7F7F" w:themeColor="text1" w:themeTint="80"/>
                <w:sz w:val="17"/>
                <w:szCs w:val="17"/>
                <w:lang w:val="en-NZ"/>
              </w:rPr>
            </w:pPr>
            <w:r w:rsidRPr="00263704">
              <w:rPr>
                <w:rFonts w:asciiTheme="minorHAnsi" w:hAnsiTheme="minorHAnsi"/>
                <w:color w:val="7F7F7F" w:themeColor="text1" w:themeTint="80"/>
                <w:sz w:val="17"/>
                <w:szCs w:val="17"/>
                <w:lang w:val="en-NZ"/>
              </w:rPr>
              <w:t>City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center"/>
          </w:tcPr>
          <w:p w:rsidR="0009196B" w:rsidRPr="00263704" w:rsidRDefault="0009196B" w:rsidP="007A6F89">
            <w:pPr>
              <w:pStyle w:val="BodyText2"/>
              <w:rPr>
                <w:rFonts w:asciiTheme="minorHAnsi" w:hAnsiTheme="minorHAnsi"/>
                <w:color w:val="7F7F7F" w:themeColor="text1" w:themeTint="80"/>
                <w:sz w:val="17"/>
                <w:szCs w:val="17"/>
                <w:lang w:val="en-NZ"/>
              </w:rPr>
            </w:pPr>
            <w:r w:rsidRPr="00263704">
              <w:rPr>
                <w:rFonts w:asciiTheme="minorHAnsi" w:hAnsiTheme="minorHAnsi"/>
                <w:color w:val="7F7F7F" w:themeColor="text1" w:themeTint="80"/>
                <w:sz w:val="17"/>
                <w:szCs w:val="17"/>
                <w:lang w:val="en-NZ"/>
              </w:rPr>
              <w:t>Postcode</w:t>
            </w:r>
          </w:p>
        </w:tc>
      </w:tr>
      <w:tr w:rsidR="00747889" w:rsidRPr="00263704" w:rsidTr="007A6F89">
        <w:trPr>
          <w:trHeight w:val="288"/>
        </w:trPr>
        <w:tc>
          <w:tcPr>
            <w:tcW w:w="1228" w:type="pct"/>
            <w:vAlign w:val="center"/>
          </w:tcPr>
          <w:p w:rsidR="00747889" w:rsidRPr="00263704" w:rsidRDefault="00747889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1134" w:type="pct"/>
            <w:gridSpan w:val="2"/>
            <w:vAlign w:val="center"/>
          </w:tcPr>
          <w:p w:rsidR="00747889" w:rsidRPr="00263704" w:rsidRDefault="00747889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639" w:type="pct"/>
            <w:gridSpan w:val="5"/>
            <w:vAlign w:val="center"/>
          </w:tcPr>
          <w:p w:rsidR="00747889" w:rsidRPr="00263704" w:rsidRDefault="00747889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8373DB" w:rsidRPr="00263704" w:rsidTr="007A6F89">
        <w:trPr>
          <w:trHeight w:val="342"/>
        </w:trPr>
        <w:tc>
          <w:tcPr>
            <w:tcW w:w="1228" w:type="pct"/>
            <w:vAlign w:val="center"/>
          </w:tcPr>
          <w:p w:rsidR="008373DB" w:rsidRPr="00263704" w:rsidRDefault="008373DB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Landline (H):</w:t>
            </w:r>
          </w:p>
        </w:tc>
        <w:tc>
          <w:tcPr>
            <w:tcW w:w="1134" w:type="pct"/>
            <w:gridSpan w:val="2"/>
            <w:vAlign w:val="center"/>
          </w:tcPr>
          <w:p w:rsidR="008373DB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elect Area Code"/>
                  <w:statusText w:type="autoText" w:val=" Blank"/>
                  <w:ddList>
                    <w:listEntry w:val="    "/>
                    <w:listEntry w:val="(03)"/>
                    <w:listEntry w:val="(04)"/>
                    <w:listEntry w:val="(06)"/>
                    <w:listEntry w:val="(07)"/>
                    <w:listEntry w:val="(09)"/>
                  </w:ddLis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r w:rsidR="008373D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 xml:space="preserve"> 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72CE6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10" w:type="pct"/>
            <w:gridSpan w:val="2"/>
            <w:vAlign w:val="center"/>
          </w:tcPr>
          <w:p w:rsidR="008373DB" w:rsidRPr="00263704" w:rsidRDefault="008373DB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>E-mail Address:</w:t>
            </w:r>
            <w:bookmarkStart w:id="6" w:name="Text79"/>
          </w:p>
        </w:tc>
        <w:bookmarkEnd w:id="6"/>
        <w:tc>
          <w:tcPr>
            <w:tcW w:w="1728" w:type="pct"/>
            <w:gridSpan w:val="3"/>
            <w:vAlign w:val="center"/>
          </w:tcPr>
          <w:p w:rsidR="008373DB" w:rsidRPr="00263704" w:rsidRDefault="00C90A41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7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373D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</w:tr>
      <w:tr w:rsidR="008373DB" w:rsidRPr="00263704" w:rsidTr="007A6F89">
        <w:trPr>
          <w:trHeight w:val="288"/>
        </w:trPr>
        <w:tc>
          <w:tcPr>
            <w:tcW w:w="1228" w:type="pct"/>
            <w:vAlign w:val="center"/>
          </w:tcPr>
          <w:p w:rsidR="008373DB" w:rsidRPr="00263704" w:rsidRDefault="008373DB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Landline (W):</w:t>
            </w:r>
          </w:p>
        </w:tc>
        <w:tc>
          <w:tcPr>
            <w:tcW w:w="1134" w:type="pct"/>
            <w:gridSpan w:val="2"/>
            <w:vAlign w:val="center"/>
          </w:tcPr>
          <w:p w:rsidR="008373DB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elect Area Code"/>
                  <w:statusText w:type="autoText" w:val=" Blank"/>
                  <w:ddList>
                    <w:listEntry w:val="    "/>
                    <w:listEntry w:val="(03)"/>
                    <w:listEntry w:val="(04)"/>
                    <w:listEntry w:val="(06)"/>
                    <w:listEntry w:val="(07)"/>
                    <w:listEntry w:val="(09)"/>
                  </w:ddLis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r w:rsidR="008373D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 xml:space="preserve"> 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72CE6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665" w:type="pct"/>
            <w:gridSpan w:val="3"/>
            <w:vAlign w:val="center"/>
          </w:tcPr>
          <w:p w:rsidR="008373DB" w:rsidRPr="00263704" w:rsidRDefault="008373DB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8373DB" w:rsidRPr="00263704" w:rsidRDefault="008373DB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8373DB" w:rsidRPr="00263704" w:rsidTr="007A6F89">
        <w:trPr>
          <w:trHeight w:val="288"/>
        </w:trPr>
        <w:tc>
          <w:tcPr>
            <w:tcW w:w="1228" w:type="pct"/>
            <w:vAlign w:val="center"/>
          </w:tcPr>
          <w:p w:rsidR="008373DB" w:rsidRPr="00263704" w:rsidRDefault="008373DB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Mobile:</w:t>
            </w:r>
          </w:p>
        </w:tc>
        <w:tc>
          <w:tcPr>
            <w:tcW w:w="1134" w:type="pct"/>
            <w:gridSpan w:val="2"/>
            <w:vAlign w:val="center"/>
          </w:tcPr>
          <w:p w:rsidR="008373DB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elect Area Code"/>
                  <w:statusText w:type="autoText" w:val=" Blank"/>
                  <w:ddList>
                    <w:listEntry w:val="    "/>
                    <w:listEntry w:val="(027)"/>
                    <w:listEntry w:val="(021)"/>
                    <w:listEntry w:val="(022)"/>
                    <w:listEntry w:val="(029)"/>
                  </w:ddLis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r w:rsidR="000A0C15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 xml:space="preserve"> 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72CE6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665" w:type="pct"/>
            <w:gridSpan w:val="3"/>
            <w:vAlign w:val="center"/>
          </w:tcPr>
          <w:p w:rsidR="008373DB" w:rsidRPr="00263704" w:rsidRDefault="008373DB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N Z Bridge Computer Number:</w:t>
            </w:r>
          </w:p>
        </w:tc>
        <w:tc>
          <w:tcPr>
            <w:tcW w:w="973" w:type="pct"/>
            <w:gridSpan w:val="2"/>
            <w:vAlign w:val="center"/>
          </w:tcPr>
          <w:p w:rsidR="008373DB" w:rsidRPr="00263704" w:rsidRDefault="00C90A41" w:rsidP="00E72CE6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72CE6"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B95A2D" w:rsidRPr="00263704" w:rsidTr="007A6F89">
        <w:trPr>
          <w:trHeight w:val="432"/>
        </w:trPr>
        <w:tc>
          <w:tcPr>
            <w:tcW w:w="2361" w:type="pct"/>
            <w:gridSpan w:val="3"/>
            <w:vAlign w:val="center"/>
          </w:tcPr>
          <w:p w:rsidR="00056BF0" w:rsidRPr="00263704" w:rsidRDefault="00056BF0" w:rsidP="007A6F89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639" w:type="pct"/>
            <w:gridSpan w:val="5"/>
            <w:vAlign w:val="center"/>
          </w:tcPr>
          <w:p w:rsidR="00056BF0" w:rsidRPr="00263704" w:rsidRDefault="003F521F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Date of Birth:</w:t>
            </w:r>
          </w:p>
        </w:tc>
      </w:tr>
      <w:tr w:rsidR="004C5AEF" w:rsidRPr="00263704" w:rsidTr="007A6F89">
        <w:trPr>
          <w:trHeight w:val="432"/>
        </w:trPr>
        <w:tc>
          <w:tcPr>
            <w:tcW w:w="5000" w:type="pct"/>
            <w:gridSpan w:val="8"/>
            <w:vAlign w:val="center"/>
          </w:tcPr>
          <w:p w:rsidR="004C5AEF" w:rsidRPr="00263704" w:rsidRDefault="00EF6734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Category Applying for </w:t>
            </w:r>
            <w:r w:rsidRPr="00263704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 xml:space="preserve">(Select one):  </w:t>
            </w:r>
            <w:r w:rsidR="00C90A41"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Selct"/>
                  <w:ddList>
                    <w:listEntry w:val="-none-"/>
                    <w:listEntry w:val="Open"/>
                    <w:listEntry w:val="Women"/>
                    <w:listEntry w:val="U26"/>
                    <w:listEntry w:val="Senior"/>
                  </w:ddList>
                </w:ffData>
              </w:fldChar>
            </w: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separate"/>
            </w:r>
            <w:r w:rsidR="00C90A41"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744A9D" w:rsidRPr="00263704" w:rsidTr="007A6F89">
        <w:trPr>
          <w:trHeight w:val="119"/>
        </w:trPr>
        <w:tc>
          <w:tcPr>
            <w:tcW w:w="2361" w:type="pct"/>
            <w:gridSpan w:val="3"/>
            <w:vAlign w:val="center"/>
          </w:tcPr>
          <w:p w:rsidR="00056BF0" w:rsidRPr="00263704" w:rsidRDefault="00056BF0" w:rsidP="007A6F89">
            <w:pPr>
              <w:rPr>
                <w:rFonts w:asciiTheme="minorHAnsi" w:hAnsiTheme="minorHAnsi"/>
                <w:sz w:val="15"/>
                <w:szCs w:val="15"/>
                <w:lang w:val="en-NZ"/>
              </w:rPr>
            </w:pPr>
          </w:p>
        </w:tc>
        <w:tc>
          <w:tcPr>
            <w:tcW w:w="2639" w:type="pct"/>
            <w:gridSpan w:val="5"/>
            <w:vAlign w:val="center"/>
          </w:tcPr>
          <w:p w:rsidR="00056BF0" w:rsidRPr="00263704" w:rsidRDefault="00056BF0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620D8D" w:rsidRPr="00263704" w:rsidTr="007A6F89">
        <w:trPr>
          <w:trHeight w:hRule="exact" w:val="498"/>
        </w:trPr>
        <w:tc>
          <w:tcPr>
            <w:tcW w:w="5000" w:type="pct"/>
            <w:gridSpan w:val="8"/>
            <w:shd w:val="clear" w:color="auto" w:fill="C6D9F1"/>
            <w:vAlign w:val="center"/>
          </w:tcPr>
          <w:p w:rsidR="00056BF0" w:rsidRPr="00263704" w:rsidRDefault="00056BF0" w:rsidP="007A6F89">
            <w:pPr>
              <w:pStyle w:val="Heading3"/>
              <w:jc w:val="left"/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</w:pPr>
            <w:r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 xml:space="preserve">Player </w:t>
            </w:r>
            <w:r w:rsidR="000E618B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>t</w:t>
            </w:r>
            <w:r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>wo</w:t>
            </w:r>
            <w:r w:rsidR="0009196B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>:</w:t>
            </w:r>
            <w:r w:rsidR="009675BB"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 xml:space="preserve"> Personal</w:t>
            </w:r>
            <w:r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t xml:space="preserve"> Information</w:t>
            </w:r>
          </w:p>
        </w:tc>
      </w:tr>
      <w:tr w:rsidR="00433F1C" w:rsidRPr="00263704" w:rsidTr="007A6F89">
        <w:trPr>
          <w:trHeight w:val="432"/>
        </w:trPr>
        <w:tc>
          <w:tcPr>
            <w:tcW w:w="1359" w:type="pct"/>
            <w:gridSpan w:val="2"/>
            <w:vAlign w:val="center"/>
          </w:tcPr>
          <w:p w:rsidR="007A747E" w:rsidRPr="00263704" w:rsidRDefault="007A747E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Name:</w:t>
            </w: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vAlign w:val="center"/>
          </w:tcPr>
          <w:p w:rsidR="007A747E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A747E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  <w:vAlign w:val="center"/>
          </w:tcPr>
          <w:p w:rsidR="007A747E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A747E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7A747E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747E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7A747E" w:rsidRPr="00263704" w:rsidRDefault="007A747E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4C5AEF" w:rsidRPr="00263704" w:rsidTr="007A6F89">
        <w:trPr>
          <w:trHeight w:val="144"/>
        </w:trPr>
        <w:tc>
          <w:tcPr>
            <w:tcW w:w="1359" w:type="pct"/>
            <w:gridSpan w:val="2"/>
            <w:vAlign w:val="center"/>
          </w:tcPr>
          <w:p w:rsidR="004C5AEF" w:rsidRPr="00263704" w:rsidRDefault="004C5AEF" w:rsidP="007A6F89">
            <w:pPr>
              <w:pStyle w:val="BodyText2"/>
              <w:rPr>
                <w:rFonts w:asciiTheme="minorHAnsi" w:hAnsiTheme="minorHAnsi"/>
                <w:sz w:val="15"/>
                <w:szCs w:val="15"/>
                <w:lang w:val="en-NZ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</w:tcBorders>
            <w:vAlign w:val="center"/>
          </w:tcPr>
          <w:p w:rsidR="004C5AEF" w:rsidRPr="00263704" w:rsidRDefault="004C5AEF" w:rsidP="007A6F89">
            <w:pPr>
              <w:pStyle w:val="BodyText2"/>
              <w:rPr>
                <w:rFonts w:asciiTheme="minorHAnsi" w:hAnsiTheme="minorHAnsi"/>
                <w:sz w:val="15"/>
                <w:szCs w:val="15"/>
                <w:lang w:val="en-NZ"/>
              </w:rPr>
            </w:pPr>
            <w:r w:rsidRPr="00263704">
              <w:rPr>
                <w:rFonts w:asciiTheme="minorHAnsi" w:hAnsiTheme="minorHAnsi"/>
                <w:sz w:val="15"/>
                <w:szCs w:val="15"/>
                <w:lang w:val="en-NZ"/>
              </w:rPr>
              <w:t>Surname</w:t>
            </w:r>
          </w:p>
        </w:tc>
        <w:tc>
          <w:tcPr>
            <w:tcW w:w="1403" w:type="pct"/>
            <w:gridSpan w:val="2"/>
            <w:vAlign w:val="center"/>
          </w:tcPr>
          <w:p w:rsidR="004C5AEF" w:rsidRPr="00263704" w:rsidRDefault="004C5AEF" w:rsidP="007A6F89">
            <w:pPr>
              <w:pStyle w:val="BodyText2"/>
              <w:rPr>
                <w:rFonts w:asciiTheme="minorHAnsi" w:hAnsiTheme="minorHAnsi"/>
                <w:sz w:val="15"/>
                <w:szCs w:val="15"/>
                <w:lang w:val="en-NZ"/>
              </w:rPr>
            </w:pPr>
            <w:r w:rsidRPr="00263704">
              <w:rPr>
                <w:rFonts w:asciiTheme="minorHAnsi" w:hAnsiTheme="minorHAnsi"/>
                <w:sz w:val="15"/>
                <w:szCs w:val="15"/>
                <w:lang w:val="en-NZ"/>
              </w:rPr>
              <w:t>First</w:t>
            </w:r>
            <w:r w:rsidR="002F444B" w:rsidRPr="00263704">
              <w:rPr>
                <w:rFonts w:asciiTheme="minorHAnsi" w:hAnsiTheme="minorHAnsi"/>
                <w:sz w:val="15"/>
                <w:szCs w:val="15"/>
                <w:lang w:val="en-NZ"/>
              </w:rPr>
              <w:t xml:space="preserve"> name</w:t>
            </w:r>
          </w:p>
        </w:tc>
        <w:tc>
          <w:tcPr>
            <w:tcW w:w="973" w:type="pct"/>
            <w:gridSpan w:val="2"/>
            <w:vAlign w:val="center"/>
          </w:tcPr>
          <w:p w:rsidR="004C5AEF" w:rsidRPr="00263704" w:rsidRDefault="004C5AEF" w:rsidP="007A6F89">
            <w:pPr>
              <w:pStyle w:val="BodyText2"/>
              <w:rPr>
                <w:rFonts w:asciiTheme="minorHAnsi" w:hAnsiTheme="minorHAnsi"/>
                <w:sz w:val="15"/>
                <w:szCs w:val="15"/>
                <w:lang w:val="en-NZ"/>
              </w:rPr>
            </w:pPr>
            <w:r w:rsidRPr="00263704">
              <w:rPr>
                <w:rFonts w:asciiTheme="minorHAnsi" w:hAnsiTheme="minorHAnsi"/>
                <w:sz w:val="15"/>
                <w:szCs w:val="15"/>
                <w:lang w:val="en-NZ"/>
              </w:rPr>
              <w:t>Middle Initial</w:t>
            </w:r>
          </w:p>
        </w:tc>
      </w:tr>
      <w:tr w:rsidR="004C5AEF" w:rsidRPr="00263704" w:rsidTr="007A6F89">
        <w:trPr>
          <w:trHeight w:val="288"/>
        </w:trPr>
        <w:tc>
          <w:tcPr>
            <w:tcW w:w="1359" w:type="pct"/>
            <w:gridSpan w:val="2"/>
            <w:vAlign w:val="center"/>
          </w:tcPr>
          <w:p w:rsidR="004C5AEF" w:rsidRPr="00263704" w:rsidRDefault="004C5AEF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667" w:type="pct"/>
            <w:gridSpan w:val="4"/>
            <w:vAlign w:val="center"/>
          </w:tcPr>
          <w:p w:rsidR="004C5AEF" w:rsidRPr="00263704" w:rsidRDefault="004C5AEF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4C5AEF" w:rsidRPr="00263704" w:rsidRDefault="004C5AEF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0A0C15" w:rsidRPr="00263704" w:rsidTr="007A6F89">
        <w:trPr>
          <w:trHeight w:val="288"/>
        </w:trPr>
        <w:tc>
          <w:tcPr>
            <w:tcW w:w="1360" w:type="pct"/>
            <w:gridSpan w:val="2"/>
            <w:vAlign w:val="center"/>
          </w:tcPr>
          <w:p w:rsidR="000A0C15" w:rsidRPr="00263704" w:rsidRDefault="000A0C15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Address </w:t>
            </w:r>
            <w:r w:rsidRPr="00263704">
              <w:rPr>
                <w:rFonts w:asciiTheme="minorHAnsi" w:hAnsiTheme="minorHAnsi"/>
                <w:i/>
                <w:color w:val="767171" w:themeColor="background2" w:themeShade="80"/>
                <w:sz w:val="18"/>
                <w:szCs w:val="18"/>
                <w:lang w:val="en-NZ"/>
              </w:rPr>
              <w:t>(line 1)</w:t>
            </w:r>
            <w:r w:rsidRPr="00263704">
              <w:rPr>
                <w:rFonts w:asciiTheme="minorHAnsi" w:hAnsiTheme="minorHAnsi"/>
                <w:color w:val="000000" w:themeColor="text1"/>
                <w:sz w:val="22"/>
                <w:szCs w:val="22"/>
                <w:lang w:val="en-NZ"/>
              </w:rPr>
              <w:t>:</w:t>
            </w:r>
          </w:p>
        </w:tc>
        <w:tc>
          <w:tcPr>
            <w:tcW w:w="2666" w:type="pct"/>
            <w:gridSpan w:val="4"/>
            <w:vAlign w:val="center"/>
          </w:tcPr>
          <w:p w:rsidR="000A0C15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A0C15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73" w:type="pct"/>
            <w:gridSpan w:val="2"/>
            <w:vAlign w:val="center"/>
          </w:tcPr>
          <w:p w:rsidR="000A0C15" w:rsidRPr="00263704" w:rsidRDefault="000A0C15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</w:p>
        </w:tc>
      </w:tr>
      <w:tr w:rsidR="000A0C15" w:rsidRPr="00263704" w:rsidTr="007A6F89">
        <w:trPr>
          <w:trHeight w:val="288"/>
        </w:trPr>
        <w:tc>
          <w:tcPr>
            <w:tcW w:w="1360" w:type="pct"/>
            <w:gridSpan w:val="2"/>
            <w:vAlign w:val="center"/>
          </w:tcPr>
          <w:p w:rsidR="000A0C15" w:rsidRPr="00263704" w:rsidRDefault="000A0C15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Address </w:t>
            </w:r>
            <w:r w:rsidRPr="00263704">
              <w:rPr>
                <w:rFonts w:asciiTheme="minorHAnsi" w:hAnsiTheme="minorHAnsi"/>
                <w:i/>
                <w:color w:val="767171" w:themeColor="background2" w:themeShade="80"/>
                <w:sz w:val="18"/>
                <w:szCs w:val="18"/>
                <w:lang w:val="en-NZ"/>
              </w:rPr>
              <w:t>(line 2)</w:t>
            </w:r>
            <w:r w:rsidRPr="00263704">
              <w:rPr>
                <w:rFonts w:asciiTheme="minorHAnsi" w:hAnsiTheme="minorHAnsi"/>
                <w:color w:val="000000" w:themeColor="text1"/>
                <w:sz w:val="22"/>
                <w:szCs w:val="22"/>
                <w:lang w:val="en-NZ"/>
              </w:rPr>
              <w:t>:</w:t>
            </w:r>
          </w:p>
        </w:tc>
        <w:tc>
          <w:tcPr>
            <w:tcW w:w="2666" w:type="pct"/>
            <w:gridSpan w:val="4"/>
            <w:vAlign w:val="center"/>
          </w:tcPr>
          <w:p w:rsidR="000A0C15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A0C15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73" w:type="pct"/>
            <w:gridSpan w:val="2"/>
            <w:vAlign w:val="center"/>
          </w:tcPr>
          <w:p w:rsidR="000A0C15" w:rsidRPr="00263704" w:rsidRDefault="000A0C15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</w:p>
        </w:tc>
      </w:tr>
      <w:tr w:rsidR="000A0C15" w:rsidRPr="00263704" w:rsidTr="007A6F89">
        <w:trPr>
          <w:trHeight w:val="288"/>
        </w:trPr>
        <w:tc>
          <w:tcPr>
            <w:tcW w:w="1359" w:type="pct"/>
            <w:gridSpan w:val="2"/>
            <w:vAlign w:val="center"/>
          </w:tcPr>
          <w:p w:rsidR="000A0C15" w:rsidRPr="00263704" w:rsidRDefault="000A0C15" w:rsidP="007A6F89">
            <w:pPr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Address </w:t>
            </w:r>
            <w:r w:rsidRPr="00263704">
              <w:rPr>
                <w:rFonts w:asciiTheme="minorHAnsi" w:hAnsiTheme="minorHAnsi"/>
                <w:i/>
                <w:color w:val="767171" w:themeColor="background2" w:themeShade="80"/>
                <w:sz w:val="18"/>
                <w:szCs w:val="18"/>
                <w:lang w:val="en-NZ"/>
              </w:rPr>
              <w:t>(line 3)</w:t>
            </w:r>
            <w:r w:rsidRPr="00263704">
              <w:rPr>
                <w:rFonts w:asciiTheme="minorHAnsi" w:hAnsiTheme="minorHAnsi"/>
                <w:color w:val="000000" w:themeColor="text1"/>
                <w:sz w:val="22"/>
                <w:szCs w:val="22"/>
                <w:lang w:val="en-NZ"/>
              </w:rPr>
              <w:t>:</w:t>
            </w: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vAlign w:val="center"/>
          </w:tcPr>
          <w:p w:rsidR="000A0C15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A0C15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  <w:vAlign w:val="center"/>
          </w:tcPr>
          <w:p w:rsidR="000A0C15" w:rsidRPr="00263704" w:rsidRDefault="00C90A4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A0C15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:rsidR="000A0C15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72CE6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</w:tr>
      <w:tr w:rsidR="0009196B" w:rsidRPr="00263704" w:rsidTr="007A6F89">
        <w:trPr>
          <w:trHeight w:val="144"/>
        </w:trPr>
        <w:tc>
          <w:tcPr>
            <w:tcW w:w="1359" w:type="pct"/>
            <w:gridSpan w:val="2"/>
            <w:vAlign w:val="center"/>
          </w:tcPr>
          <w:p w:rsidR="0009196B" w:rsidRPr="00263704" w:rsidRDefault="0009196B" w:rsidP="007A6F89">
            <w:pPr>
              <w:pStyle w:val="BodyText2"/>
              <w:tabs>
                <w:tab w:val="clear" w:pos="1143"/>
                <w:tab w:val="left" w:pos="1455"/>
              </w:tabs>
              <w:rPr>
                <w:rFonts w:asciiTheme="minorHAnsi" w:hAnsiTheme="minorHAnsi"/>
                <w:color w:val="767171" w:themeColor="background2" w:themeShade="80"/>
                <w:sz w:val="17"/>
                <w:szCs w:val="17"/>
                <w:lang w:val="en-NZ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</w:tcBorders>
            <w:vAlign w:val="center"/>
          </w:tcPr>
          <w:p w:rsidR="0009196B" w:rsidRPr="00263704" w:rsidRDefault="0009196B" w:rsidP="007A6F89">
            <w:pPr>
              <w:pStyle w:val="BodyText2"/>
              <w:tabs>
                <w:tab w:val="left" w:pos="1455"/>
              </w:tabs>
              <w:rPr>
                <w:rFonts w:asciiTheme="minorHAnsi" w:hAnsiTheme="minorHAnsi"/>
                <w:color w:val="767171" w:themeColor="background2" w:themeShade="80"/>
                <w:sz w:val="17"/>
                <w:szCs w:val="17"/>
                <w:lang w:val="en-NZ"/>
              </w:rPr>
            </w:pPr>
            <w:r w:rsidRPr="00263704">
              <w:rPr>
                <w:rFonts w:asciiTheme="minorHAnsi" w:hAnsiTheme="minorHAnsi"/>
                <w:color w:val="767171" w:themeColor="background2" w:themeShade="80"/>
                <w:sz w:val="17"/>
                <w:szCs w:val="17"/>
                <w:lang w:val="en-NZ"/>
              </w:rPr>
              <w:t>Suburb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</w:tcBorders>
            <w:vAlign w:val="center"/>
          </w:tcPr>
          <w:p w:rsidR="0009196B" w:rsidRPr="00263704" w:rsidRDefault="0009196B" w:rsidP="007A6F89">
            <w:pPr>
              <w:pStyle w:val="BodyText2"/>
              <w:tabs>
                <w:tab w:val="left" w:pos="1455"/>
              </w:tabs>
              <w:rPr>
                <w:rFonts w:asciiTheme="minorHAnsi" w:hAnsiTheme="minorHAnsi"/>
                <w:color w:val="767171" w:themeColor="background2" w:themeShade="80"/>
                <w:sz w:val="17"/>
                <w:szCs w:val="17"/>
                <w:lang w:val="en-NZ"/>
              </w:rPr>
            </w:pPr>
            <w:r w:rsidRPr="00263704">
              <w:rPr>
                <w:rFonts w:asciiTheme="minorHAnsi" w:hAnsiTheme="minorHAnsi"/>
                <w:color w:val="767171" w:themeColor="background2" w:themeShade="80"/>
                <w:sz w:val="17"/>
                <w:szCs w:val="17"/>
                <w:lang w:val="en-NZ"/>
              </w:rPr>
              <w:t>City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center"/>
          </w:tcPr>
          <w:p w:rsidR="0009196B" w:rsidRPr="00263704" w:rsidRDefault="0009196B" w:rsidP="007A6F89">
            <w:pPr>
              <w:pStyle w:val="BodyText2"/>
              <w:rPr>
                <w:rFonts w:asciiTheme="minorHAnsi" w:hAnsiTheme="minorHAnsi"/>
                <w:color w:val="767171" w:themeColor="background2" w:themeShade="80"/>
                <w:sz w:val="17"/>
                <w:szCs w:val="17"/>
                <w:lang w:val="en-NZ"/>
              </w:rPr>
            </w:pPr>
            <w:r w:rsidRPr="00263704">
              <w:rPr>
                <w:rFonts w:asciiTheme="minorHAnsi" w:hAnsiTheme="minorHAnsi"/>
                <w:color w:val="767171" w:themeColor="background2" w:themeShade="80"/>
                <w:sz w:val="17"/>
                <w:szCs w:val="17"/>
                <w:lang w:val="en-NZ"/>
              </w:rPr>
              <w:t>Postcode</w:t>
            </w:r>
          </w:p>
        </w:tc>
      </w:tr>
      <w:tr w:rsidR="004C5AEF" w:rsidRPr="00263704" w:rsidTr="007A6F89">
        <w:trPr>
          <w:trHeight w:val="288"/>
        </w:trPr>
        <w:tc>
          <w:tcPr>
            <w:tcW w:w="1228" w:type="pct"/>
            <w:vAlign w:val="center"/>
          </w:tcPr>
          <w:p w:rsidR="004C5AEF" w:rsidRPr="00263704" w:rsidRDefault="004C5AEF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1134" w:type="pct"/>
            <w:gridSpan w:val="2"/>
            <w:vAlign w:val="center"/>
          </w:tcPr>
          <w:p w:rsidR="004C5AEF" w:rsidRPr="00263704" w:rsidRDefault="004C5AEF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639" w:type="pct"/>
            <w:gridSpan w:val="5"/>
            <w:vAlign w:val="center"/>
          </w:tcPr>
          <w:p w:rsidR="004C5AEF" w:rsidRPr="00263704" w:rsidRDefault="004C5AEF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8373DB" w:rsidRPr="00263704" w:rsidTr="007A6F89">
        <w:trPr>
          <w:trHeight w:val="288"/>
        </w:trPr>
        <w:tc>
          <w:tcPr>
            <w:tcW w:w="1228" w:type="pct"/>
            <w:vAlign w:val="center"/>
          </w:tcPr>
          <w:p w:rsidR="008373DB" w:rsidRPr="00263704" w:rsidRDefault="008373DB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Landline (H):</w:t>
            </w:r>
          </w:p>
        </w:tc>
        <w:tc>
          <w:tcPr>
            <w:tcW w:w="1134" w:type="pct"/>
            <w:gridSpan w:val="2"/>
            <w:vAlign w:val="center"/>
          </w:tcPr>
          <w:p w:rsidR="008373DB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elect Area Code"/>
                  <w:statusText w:type="autoText" w:val=" Blank"/>
                  <w:ddList>
                    <w:listEntry w:val="    "/>
                    <w:listEntry w:val="(03)"/>
                    <w:listEntry w:val="(04)"/>
                    <w:listEntry w:val="(06)"/>
                    <w:listEntry w:val="(07)"/>
                    <w:listEntry w:val="(09)"/>
                  </w:ddLis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r w:rsidR="008373D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 xml:space="preserve"> 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10" w:type="pct"/>
            <w:gridSpan w:val="2"/>
            <w:vAlign w:val="center"/>
          </w:tcPr>
          <w:p w:rsidR="008373DB" w:rsidRPr="00263704" w:rsidRDefault="008373DB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>E-mail Address:</w:t>
            </w:r>
          </w:p>
        </w:tc>
        <w:tc>
          <w:tcPr>
            <w:tcW w:w="1728" w:type="pct"/>
            <w:gridSpan w:val="3"/>
            <w:vAlign w:val="center"/>
          </w:tcPr>
          <w:p w:rsidR="008373DB" w:rsidRPr="00263704" w:rsidRDefault="00C90A41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7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373D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</w:tr>
      <w:tr w:rsidR="008373DB" w:rsidRPr="00263704" w:rsidTr="007A6F89">
        <w:trPr>
          <w:trHeight w:val="288"/>
        </w:trPr>
        <w:tc>
          <w:tcPr>
            <w:tcW w:w="1228" w:type="pct"/>
            <w:vAlign w:val="center"/>
          </w:tcPr>
          <w:p w:rsidR="008373DB" w:rsidRPr="00263704" w:rsidRDefault="008373DB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Landline (W):</w:t>
            </w:r>
          </w:p>
        </w:tc>
        <w:tc>
          <w:tcPr>
            <w:tcW w:w="1134" w:type="pct"/>
            <w:gridSpan w:val="2"/>
            <w:vAlign w:val="center"/>
          </w:tcPr>
          <w:p w:rsidR="008373DB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elect Area Code"/>
                  <w:statusText w:type="autoText" w:val=" Blank"/>
                  <w:ddList>
                    <w:listEntry w:val="    "/>
                    <w:listEntry w:val="(03)"/>
                    <w:listEntry w:val="(04)"/>
                    <w:listEntry w:val="(06)"/>
                    <w:listEntry w:val="(07)"/>
                    <w:listEntry w:val="(09)"/>
                  </w:ddLis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r w:rsidR="008373D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 xml:space="preserve"> 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665" w:type="pct"/>
            <w:gridSpan w:val="3"/>
            <w:vAlign w:val="center"/>
          </w:tcPr>
          <w:p w:rsidR="008373DB" w:rsidRPr="00263704" w:rsidRDefault="008373DB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8373DB" w:rsidRPr="00263704" w:rsidRDefault="008373DB" w:rsidP="007A6F89">
            <w:pPr>
              <w:pStyle w:val="FieldTex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8373DB" w:rsidRPr="00263704" w:rsidTr="007A6F89">
        <w:trPr>
          <w:trHeight w:val="288"/>
        </w:trPr>
        <w:tc>
          <w:tcPr>
            <w:tcW w:w="1228" w:type="pct"/>
            <w:vAlign w:val="center"/>
          </w:tcPr>
          <w:p w:rsidR="008373DB" w:rsidRPr="00263704" w:rsidRDefault="008373DB" w:rsidP="007A6F89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Mobile:</w:t>
            </w:r>
          </w:p>
        </w:tc>
        <w:tc>
          <w:tcPr>
            <w:tcW w:w="1134" w:type="pct"/>
            <w:gridSpan w:val="2"/>
            <w:vAlign w:val="center"/>
          </w:tcPr>
          <w:p w:rsidR="008373DB" w:rsidRPr="00263704" w:rsidRDefault="00C90A41" w:rsidP="00E72CE6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elect Area Code"/>
                  <w:statusText w:type="autoText" w:val=" Blank"/>
                  <w:ddList>
                    <w:listEntry w:val="    "/>
                    <w:listEntry w:val="(027)"/>
                    <w:listEntry w:val="(021)"/>
                    <w:listEntry w:val="(022)"/>
                    <w:listEntry w:val="(029)"/>
                  </w:ddLis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r w:rsidR="008373D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t xml:space="preserve"> 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A6F89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665" w:type="pct"/>
            <w:gridSpan w:val="3"/>
            <w:vAlign w:val="center"/>
          </w:tcPr>
          <w:p w:rsidR="008373DB" w:rsidRPr="00263704" w:rsidRDefault="008373DB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N Z Bridge Computer Number:</w:t>
            </w:r>
          </w:p>
        </w:tc>
        <w:tc>
          <w:tcPr>
            <w:tcW w:w="973" w:type="pct"/>
            <w:gridSpan w:val="2"/>
            <w:vAlign w:val="center"/>
          </w:tcPr>
          <w:p w:rsidR="008373DB" w:rsidRPr="00263704" w:rsidRDefault="00C90A41" w:rsidP="00E72CE6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72CE6"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end"/>
            </w:r>
          </w:p>
        </w:tc>
      </w:tr>
      <w:tr w:rsidR="004C5AEF" w:rsidRPr="00263704" w:rsidTr="007A6F89">
        <w:trPr>
          <w:trHeight w:val="432"/>
        </w:trPr>
        <w:tc>
          <w:tcPr>
            <w:tcW w:w="2361" w:type="pct"/>
            <w:gridSpan w:val="3"/>
            <w:vAlign w:val="center"/>
          </w:tcPr>
          <w:p w:rsidR="004C5AEF" w:rsidRPr="00263704" w:rsidRDefault="004C5AEF" w:rsidP="007A6F89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639" w:type="pct"/>
            <w:gridSpan w:val="5"/>
            <w:vAlign w:val="center"/>
          </w:tcPr>
          <w:p w:rsidR="004C5AEF" w:rsidRPr="00263704" w:rsidRDefault="003F521F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Date of Birth:</w:t>
            </w:r>
          </w:p>
        </w:tc>
      </w:tr>
      <w:tr w:rsidR="004C5AEF" w:rsidRPr="00263704" w:rsidTr="007A6F89">
        <w:trPr>
          <w:trHeight w:val="432"/>
        </w:trPr>
        <w:tc>
          <w:tcPr>
            <w:tcW w:w="5000" w:type="pct"/>
            <w:gridSpan w:val="8"/>
            <w:vAlign w:val="center"/>
          </w:tcPr>
          <w:p w:rsidR="004C5AEF" w:rsidRPr="00263704" w:rsidRDefault="004C5AEF" w:rsidP="007A6F89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Category </w:t>
            </w:r>
            <w:r w:rsidR="0009196B"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Applying </w:t>
            </w:r>
            <w:r w:rsidR="00EF6734" w:rsidRPr="00263704">
              <w:rPr>
                <w:rFonts w:asciiTheme="minorHAnsi" w:hAnsiTheme="minorHAnsi"/>
                <w:sz w:val="22"/>
                <w:szCs w:val="22"/>
                <w:lang w:val="en-NZ"/>
              </w:rPr>
              <w:t>for</w:t>
            </w: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EF6734" w:rsidRPr="00263704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 xml:space="preserve">(Select one):  </w:t>
            </w:r>
            <w:r w:rsidR="00C90A41"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Selct"/>
                  <w:ddList>
                    <w:listEntry w:val="-none-"/>
                    <w:listEntry w:val="Open"/>
                    <w:listEntry w:val="Women"/>
                    <w:listEntry w:val="U26"/>
                    <w:listEntry w:val="Senior"/>
                  </w:ddList>
                </w:ffData>
              </w:fldChar>
            </w:r>
            <w:r w:rsidR="00EF6734"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instrText xml:space="preserve"> FORMDROPDOWN </w:instrText>
            </w:r>
            <w:r w:rsidR="008C4DD1">
              <w:rPr>
                <w:rFonts w:asciiTheme="minorHAnsi" w:hAnsiTheme="minorHAnsi"/>
                <w:b/>
                <w:sz w:val="22"/>
                <w:szCs w:val="22"/>
                <w:lang w:val="en-NZ"/>
              </w:rPr>
            </w:r>
            <w:r w:rsidR="008C4DD1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separate"/>
            </w:r>
            <w:r w:rsidR="00C90A41" w:rsidRPr="00263704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fldChar w:fldCharType="end"/>
            </w:r>
          </w:p>
        </w:tc>
      </w:tr>
    </w:tbl>
    <w:p w:rsidR="00747889" w:rsidRPr="00263704" w:rsidRDefault="00747889">
      <w:pPr>
        <w:rPr>
          <w:rFonts w:asciiTheme="minorHAnsi" w:hAnsiTheme="minorHAnsi"/>
          <w:sz w:val="22"/>
          <w:szCs w:val="22"/>
        </w:rPr>
      </w:pPr>
    </w:p>
    <w:p w:rsidR="00747889" w:rsidRPr="00263704" w:rsidRDefault="00747889">
      <w:pPr>
        <w:rPr>
          <w:rFonts w:asciiTheme="minorHAnsi" w:hAnsiTheme="minorHAnsi"/>
          <w:sz w:val="8"/>
          <w:szCs w:val="8"/>
        </w:rPr>
      </w:pPr>
      <w:r w:rsidRPr="00263704">
        <w:rPr>
          <w:rFonts w:asciiTheme="minorHAnsi" w:hAnsiTheme="minorHAnsi"/>
          <w:sz w:val="22"/>
          <w:szCs w:val="22"/>
        </w:rPr>
        <w:br w:type="page"/>
      </w:r>
    </w:p>
    <w:tbl>
      <w:tblPr>
        <w:tblW w:w="5044" w:type="pct"/>
        <w:tblLook w:val="0000" w:firstRow="0" w:lastRow="0" w:firstColumn="0" w:lastColumn="0" w:noHBand="0" w:noVBand="0"/>
      </w:tblPr>
      <w:tblGrid>
        <w:gridCol w:w="4068"/>
        <w:gridCol w:w="720"/>
        <w:gridCol w:w="4811"/>
      </w:tblGrid>
      <w:tr w:rsidR="00605EDE" w:rsidRPr="00263704" w:rsidTr="00263704">
        <w:trPr>
          <w:trHeight w:hRule="exact" w:val="409"/>
        </w:trPr>
        <w:tc>
          <w:tcPr>
            <w:tcW w:w="5000" w:type="pct"/>
            <w:gridSpan w:val="3"/>
            <w:shd w:val="clear" w:color="auto" w:fill="C6D9F1"/>
            <w:vAlign w:val="center"/>
          </w:tcPr>
          <w:p w:rsidR="00605EDE" w:rsidRPr="00263704" w:rsidRDefault="00605EDE" w:rsidP="00D80F5F">
            <w:pPr>
              <w:pStyle w:val="Heading3"/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</w:pPr>
            <w:r w:rsidRPr="00263704">
              <w:rPr>
                <w:rFonts w:asciiTheme="minorHAnsi" w:hAnsiTheme="minorHAnsi"/>
                <w:smallCaps/>
                <w:color w:val="auto"/>
                <w:sz w:val="26"/>
                <w:szCs w:val="26"/>
                <w:lang w:val="en-NZ"/>
              </w:rPr>
              <w:lastRenderedPageBreak/>
              <w:t>Checklist of Required Documents</w:t>
            </w:r>
          </w:p>
        </w:tc>
      </w:tr>
      <w:tr w:rsidR="00963643" w:rsidRPr="00263704" w:rsidTr="00263704">
        <w:trPr>
          <w:trHeight w:val="397"/>
        </w:trPr>
        <w:tc>
          <w:tcPr>
            <w:tcW w:w="2119" w:type="pct"/>
            <w:shd w:val="clear" w:color="auto" w:fill="BDD6EE" w:themeFill="accent1" w:themeFillTint="66"/>
            <w:vAlign w:val="center"/>
          </w:tcPr>
          <w:p w:rsidR="00A100E8" w:rsidRPr="00263704" w:rsidRDefault="00605EDE" w:rsidP="00605EDE">
            <w:pPr>
              <w:pStyle w:val="BodyText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/>
                <w:smallCaps/>
                <w:sz w:val="20"/>
                <w:szCs w:val="20"/>
                <w:lang w:val="en-NZ"/>
              </w:rPr>
              <w:t>Electronic</w:t>
            </w:r>
          </w:p>
          <w:p w:rsidR="00605EDE" w:rsidRPr="00263704" w:rsidRDefault="00605EDE" w:rsidP="00605EDE">
            <w:pPr>
              <w:pStyle w:val="BodyText"/>
              <w:jc w:val="center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/>
                <w:smallCaps/>
                <w:sz w:val="20"/>
                <w:szCs w:val="20"/>
                <w:lang w:val="en-NZ"/>
              </w:rPr>
              <w:t>Email to Secretary</w:t>
            </w:r>
          </w:p>
        </w:tc>
        <w:tc>
          <w:tcPr>
            <w:tcW w:w="375" w:type="pct"/>
            <w:shd w:val="clear" w:color="auto" w:fill="BDD6EE" w:themeFill="accent1" w:themeFillTint="66"/>
          </w:tcPr>
          <w:p w:rsidR="00A100E8" w:rsidRPr="00263704" w:rsidRDefault="00A100E8" w:rsidP="00A100E8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shd w:val="clear" w:color="auto" w:fill="BDD6EE" w:themeFill="accent1" w:themeFillTint="66"/>
            <w:vAlign w:val="center"/>
          </w:tcPr>
          <w:p w:rsidR="00A100E8" w:rsidRPr="00263704" w:rsidRDefault="00A100E8" w:rsidP="00605EDE">
            <w:pPr>
              <w:pStyle w:val="FieldText"/>
              <w:jc w:val="center"/>
              <w:rPr>
                <w:rFonts w:asciiTheme="minorHAnsi" w:hAnsiTheme="minorHAnsi"/>
                <w:smallCap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smallCaps/>
                <w:sz w:val="20"/>
                <w:szCs w:val="20"/>
                <w:lang w:val="en-NZ"/>
              </w:rPr>
              <w:t>Hardcopy</w:t>
            </w:r>
          </w:p>
          <w:p w:rsidR="00605EDE" w:rsidRPr="00263704" w:rsidRDefault="00605EDE" w:rsidP="00605EDE">
            <w:pPr>
              <w:pStyle w:val="FieldText"/>
              <w:jc w:val="center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smallCaps/>
                <w:sz w:val="20"/>
                <w:szCs w:val="20"/>
                <w:lang w:val="en-NZ"/>
              </w:rPr>
              <w:t>Mail to Secretary</w:t>
            </w:r>
          </w:p>
        </w:tc>
      </w:tr>
      <w:tr w:rsidR="007E581D" w:rsidRPr="00263704" w:rsidTr="00263704">
        <w:trPr>
          <w:trHeight w:val="318"/>
        </w:trPr>
        <w:tc>
          <w:tcPr>
            <w:tcW w:w="5000" w:type="pct"/>
            <w:gridSpan w:val="3"/>
            <w:vAlign w:val="center"/>
          </w:tcPr>
          <w:p w:rsidR="007E581D" w:rsidRPr="00263704" w:rsidRDefault="007E581D" w:rsidP="005D6012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val="en-NZ"/>
              </w:rPr>
              <w:t>Player One</w:t>
            </w:r>
          </w:p>
        </w:tc>
      </w:tr>
      <w:tr w:rsidR="001F3A55" w:rsidRPr="00263704" w:rsidTr="00263704">
        <w:trPr>
          <w:trHeight w:val="510"/>
        </w:trPr>
        <w:tc>
          <w:tcPr>
            <w:tcW w:w="2119" w:type="pct"/>
            <w:vAlign w:val="center"/>
          </w:tcPr>
          <w:p w:rsidR="00A100E8" w:rsidRPr="00263704" w:rsidRDefault="00C90A41" w:rsidP="00FB2844">
            <w:pPr>
              <w:pStyle w:val="Body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E76DD3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7"/>
            <w:r w:rsidR="00963643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 xml:space="preserve"> </w:t>
            </w:r>
            <w:r w:rsidR="00A100E8" w:rsidRPr="00263704">
              <w:rPr>
                <w:rFonts w:asciiTheme="minorHAnsi" w:hAnsiTheme="minorHAnsi"/>
                <w:bCs/>
                <w:sz w:val="20"/>
                <w:szCs w:val="20"/>
              </w:rPr>
              <w:t>International Application Form</w:t>
            </w:r>
          </w:p>
        </w:tc>
        <w:tc>
          <w:tcPr>
            <w:tcW w:w="375" w:type="pct"/>
          </w:tcPr>
          <w:p w:rsidR="00A100E8" w:rsidRPr="00263704" w:rsidRDefault="00A100E8" w:rsidP="00A100E8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vAlign w:val="center"/>
          </w:tcPr>
          <w:p w:rsidR="00A100E8" w:rsidRPr="00263704" w:rsidRDefault="00C90A41" w:rsidP="00FB2844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930"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fldChar w:fldCharType="end"/>
            </w:r>
            <w:r w:rsidR="00751930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  <w:r w:rsidR="00605EDE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International Application Form</w:t>
            </w:r>
          </w:p>
        </w:tc>
      </w:tr>
      <w:tr w:rsidR="001F3A55" w:rsidRPr="00263704" w:rsidTr="00263704">
        <w:trPr>
          <w:trHeight w:val="468"/>
        </w:trPr>
        <w:tc>
          <w:tcPr>
            <w:tcW w:w="2119" w:type="pct"/>
            <w:vAlign w:val="center"/>
          </w:tcPr>
          <w:p w:rsidR="00A100E8" w:rsidRPr="00263704" w:rsidRDefault="00A100E8" w:rsidP="00963643">
            <w:pPr>
              <w:pStyle w:val="BodyTex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A100E8" w:rsidRPr="00263704" w:rsidRDefault="00A100E8" w:rsidP="00341C7E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vAlign w:val="center"/>
          </w:tcPr>
          <w:p w:rsidR="00A100E8" w:rsidRPr="00263704" w:rsidRDefault="00C90A41" w:rsidP="00963643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930"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fldChar w:fldCharType="end"/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  <w:r w:rsidR="00963643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Declaration of Availability</w:t>
            </w:r>
            <w:r w:rsidR="00FB2844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  <w:r w:rsidR="00751930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="00751930" w:rsidRPr="00263704">
              <w:rPr>
                <w:rFonts w:asciiTheme="minorHAnsi" w:hAnsiTheme="minorHAnsi"/>
                <w:b w:val="0"/>
                <w:sz w:val="20"/>
                <w:szCs w:val="20"/>
                <w:lang w:val="en-NZ"/>
              </w:rPr>
              <w:t>Signed)</w:t>
            </w:r>
          </w:p>
        </w:tc>
      </w:tr>
      <w:tr w:rsidR="001F3A55" w:rsidRPr="00263704" w:rsidTr="00263704">
        <w:trPr>
          <w:trHeight w:val="621"/>
        </w:trPr>
        <w:tc>
          <w:tcPr>
            <w:tcW w:w="2119" w:type="pct"/>
            <w:vAlign w:val="center"/>
          </w:tcPr>
          <w:p w:rsidR="004E5CEE" w:rsidRPr="00263704" w:rsidRDefault="00C90A41" w:rsidP="00605EDE">
            <w:pPr>
              <w:pStyle w:val="Body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605EDE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8"/>
            <w:r w:rsidR="00605EDE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 xml:space="preserve"> </w:t>
            </w:r>
            <w:r w:rsidR="00A100E8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>Partnership CV</w:t>
            </w:r>
            <w:r w:rsidR="004E5CEE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 xml:space="preserve"> </w:t>
            </w:r>
          </w:p>
          <w:p w:rsidR="00A100E8" w:rsidRPr="00263704" w:rsidRDefault="004E5CEE" w:rsidP="00605EDE">
            <w:pPr>
              <w:pStyle w:val="Body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 xml:space="preserve">      (</w:t>
            </w:r>
            <w:r w:rsidR="00963643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 xml:space="preserve">or </w:t>
            </w:r>
            <w:r w:rsidR="00A100E8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 xml:space="preserve">Individual CV for </w:t>
            </w:r>
            <w:r w:rsidR="00605EDE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>y</w:t>
            </w:r>
            <w:r w:rsidR="00A100E8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>outh</w:t>
            </w:r>
            <w:r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>)</w:t>
            </w:r>
            <w:r w:rsidR="00A100E8" w:rsidRPr="00263704">
              <w:rPr>
                <w:rFonts w:asciiTheme="minorHAnsi" w:hAnsiTheme="minorHAnsi"/>
                <w:bCs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375" w:type="pct"/>
          </w:tcPr>
          <w:p w:rsidR="00A100E8" w:rsidRPr="00263704" w:rsidRDefault="00A100E8" w:rsidP="00341C7E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vAlign w:val="center"/>
          </w:tcPr>
          <w:p w:rsidR="00A100E8" w:rsidRPr="00263704" w:rsidRDefault="00C90A41" w:rsidP="00847B84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930"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fldChar w:fldCharType="end"/>
            </w:r>
            <w:r w:rsidR="00751930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  <w:r w:rsidR="00F03DB2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Representation Agreement</w:t>
            </w:r>
            <w:r w:rsidR="00963643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for 201</w:t>
            </w:r>
            <w:r w:rsidR="00F03DB2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7</w:t>
            </w:r>
            <w:r w:rsidR="00FB2844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  <w:r w:rsidR="00751930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="00751930" w:rsidRPr="00263704">
              <w:rPr>
                <w:rFonts w:asciiTheme="minorHAnsi" w:hAnsiTheme="minorHAnsi"/>
                <w:b w:val="0"/>
                <w:sz w:val="20"/>
                <w:szCs w:val="20"/>
                <w:lang w:val="en-NZ"/>
              </w:rPr>
              <w:t>Signed)</w:t>
            </w:r>
          </w:p>
        </w:tc>
      </w:tr>
      <w:tr w:rsidR="001F3A55" w:rsidRPr="00263704" w:rsidTr="00263704">
        <w:trPr>
          <w:trHeight w:val="549"/>
        </w:trPr>
        <w:tc>
          <w:tcPr>
            <w:tcW w:w="2119" w:type="pct"/>
            <w:vAlign w:val="center"/>
          </w:tcPr>
          <w:p w:rsidR="00A100E8" w:rsidRPr="00263704" w:rsidRDefault="00A100E8" w:rsidP="00B03FCD">
            <w:pPr>
              <w:pStyle w:val="Body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375" w:type="pct"/>
          </w:tcPr>
          <w:p w:rsidR="00A100E8" w:rsidRPr="00263704" w:rsidRDefault="00A100E8" w:rsidP="00341C7E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vAlign w:val="center"/>
          </w:tcPr>
          <w:p w:rsidR="00A100E8" w:rsidRPr="00263704" w:rsidRDefault="00A100E8" w:rsidP="001F3A55">
            <w:pPr>
              <w:pStyle w:val="FieldText"/>
              <w:ind w:right="-94"/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pPr>
          </w:p>
        </w:tc>
      </w:tr>
      <w:tr w:rsidR="007E581D" w:rsidRPr="00263704" w:rsidTr="00263704">
        <w:tc>
          <w:tcPr>
            <w:tcW w:w="5000" w:type="pct"/>
            <w:gridSpan w:val="3"/>
            <w:vAlign w:val="center"/>
          </w:tcPr>
          <w:p w:rsidR="001F3A55" w:rsidRPr="00263704" w:rsidRDefault="007E581D" w:rsidP="001F3A55">
            <w:pPr>
              <w:pStyle w:val="FieldText"/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Cs/>
                <w:smallCaps/>
                <w:sz w:val="22"/>
                <w:szCs w:val="22"/>
                <w:lang w:val="en-NZ"/>
              </w:rPr>
              <w:t>Player Two</w:t>
            </w:r>
          </w:p>
          <w:p w:rsidR="001F3A55" w:rsidRPr="00263704" w:rsidRDefault="001F3A55" w:rsidP="001F3A55">
            <w:pPr>
              <w:pStyle w:val="FieldText"/>
              <w:jc w:val="center"/>
              <w:rPr>
                <w:rFonts w:asciiTheme="minorHAnsi" w:hAnsiTheme="minorHAnsi"/>
                <w:bCs/>
                <w:sz w:val="8"/>
                <w:szCs w:val="8"/>
                <w:lang w:val="en-NZ"/>
              </w:rPr>
            </w:pPr>
          </w:p>
        </w:tc>
      </w:tr>
      <w:tr w:rsidR="00B03FCD" w:rsidRPr="00263704" w:rsidTr="00263704">
        <w:trPr>
          <w:trHeight w:val="454"/>
        </w:trPr>
        <w:tc>
          <w:tcPr>
            <w:tcW w:w="2119" w:type="pct"/>
            <w:shd w:val="clear" w:color="auto" w:fill="FFFFFF"/>
            <w:vAlign w:val="center"/>
          </w:tcPr>
          <w:p w:rsidR="00B03FCD" w:rsidRPr="00263704" w:rsidRDefault="00B03FCD" w:rsidP="00751930">
            <w:pPr>
              <w:pStyle w:val="BodyText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75" w:type="pct"/>
          </w:tcPr>
          <w:p w:rsidR="00B03FCD" w:rsidRPr="00263704" w:rsidRDefault="00B03FCD" w:rsidP="0085261B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vAlign w:val="center"/>
          </w:tcPr>
          <w:p w:rsidR="00B03FCD" w:rsidRPr="00263704" w:rsidRDefault="00C90A41" w:rsidP="007E581D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fldChar w:fldCharType="end"/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International Application Form </w:t>
            </w:r>
            <w:r w:rsidR="00B03FCD" w:rsidRPr="00263704">
              <w:rPr>
                <w:rFonts w:asciiTheme="minorHAnsi" w:hAnsiTheme="minorHAnsi"/>
                <w:b w:val="0"/>
                <w:bCs/>
                <w:color w:val="2F5496" w:themeColor="accent5" w:themeShade="BF"/>
                <w:sz w:val="20"/>
                <w:szCs w:val="20"/>
              </w:rPr>
              <w:t>(</w:t>
            </w:r>
            <w:r w:rsidR="007E581D" w:rsidRPr="00263704">
              <w:rPr>
                <w:rFonts w:asciiTheme="minorHAnsi" w:hAnsiTheme="minorHAnsi"/>
                <w:b w:val="0"/>
                <w:color w:val="2F5496" w:themeColor="accent5" w:themeShade="BF"/>
                <w:sz w:val="20"/>
                <w:szCs w:val="20"/>
                <w:lang w:val="en-NZ"/>
              </w:rPr>
              <w:t>as above</w:t>
            </w:r>
            <w:r w:rsidR="00B03FCD" w:rsidRPr="00263704">
              <w:rPr>
                <w:rFonts w:asciiTheme="minorHAnsi" w:hAnsiTheme="minorHAnsi"/>
                <w:b w:val="0"/>
                <w:color w:val="2F5496" w:themeColor="accent5" w:themeShade="BF"/>
                <w:sz w:val="20"/>
                <w:szCs w:val="20"/>
                <w:lang w:val="en-NZ"/>
              </w:rPr>
              <w:t>)</w:t>
            </w:r>
          </w:p>
        </w:tc>
      </w:tr>
      <w:tr w:rsidR="00B03FCD" w:rsidRPr="00263704" w:rsidTr="00263704">
        <w:trPr>
          <w:trHeight w:val="397"/>
        </w:trPr>
        <w:tc>
          <w:tcPr>
            <w:tcW w:w="2119" w:type="pct"/>
            <w:shd w:val="clear" w:color="auto" w:fill="FFFFFF"/>
            <w:vAlign w:val="center"/>
          </w:tcPr>
          <w:p w:rsidR="00B03FCD" w:rsidRPr="00263704" w:rsidRDefault="00B03FCD" w:rsidP="00FB2844">
            <w:pPr>
              <w:pStyle w:val="BodyTex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B03FCD" w:rsidRPr="00263704" w:rsidRDefault="00B03FCD" w:rsidP="0085261B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vAlign w:val="center"/>
          </w:tcPr>
          <w:p w:rsidR="00B03FCD" w:rsidRPr="00263704" w:rsidRDefault="00C90A41" w:rsidP="00B03FCD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fldChar w:fldCharType="end"/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Declaration of Availability</w:t>
            </w:r>
            <w:r w:rsidR="00FB2844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="00B03FCD" w:rsidRPr="00263704">
              <w:rPr>
                <w:rFonts w:asciiTheme="minorHAnsi" w:hAnsiTheme="minorHAnsi"/>
                <w:b w:val="0"/>
                <w:sz w:val="20"/>
                <w:szCs w:val="20"/>
                <w:lang w:val="en-NZ"/>
              </w:rPr>
              <w:t>Signed)</w:t>
            </w:r>
          </w:p>
        </w:tc>
      </w:tr>
      <w:tr w:rsidR="00B03FCD" w:rsidRPr="00263704" w:rsidTr="00263704">
        <w:trPr>
          <w:trHeight w:val="510"/>
        </w:trPr>
        <w:tc>
          <w:tcPr>
            <w:tcW w:w="2119" w:type="pct"/>
            <w:vAlign w:val="center"/>
          </w:tcPr>
          <w:p w:rsidR="00B03FCD" w:rsidRPr="00263704" w:rsidRDefault="00B03FCD" w:rsidP="008C5045">
            <w:pPr>
              <w:pStyle w:val="BodyText"/>
              <w:rPr>
                <w:rFonts w:asciiTheme="minorHAnsi" w:hAnsi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75" w:type="pct"/>
          </w:tcPr>
          <w:p w:rsidR="00B03FCD" w:rsidRPr="00263704" w:rsidRDefault="00B03FCD" w:rsidP="008C5045">
            <w:pPr>
              <w:pStyle w:val="FieldText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vAlign w:val="center"/>
          </w:tcPr>
          <w:p w:rsidR="00B03FCD" w:rsidRPr="00263704" w:rsidRDefault="00C90A41" w:rsidP="00847B84">
            <w:pPr>
              <w:pStyle w:val="FieldText"/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</w:r>
            <w:r w:rsidR="008C4DD1">
              <w:rPr>
                <w:rFonts w:asciiTheme="minorHAnsi" w:hAnsiTheme="minorHAnsi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fldChar w:fldCharType="end"/>
            </w:r>
            <w:r w:rsidR="00F03DB2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Representation Agreement</w:t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for 201</w:t>
            </w:r>
            <w:r w:rsidR="00F03DB2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7</w:t>
            </w:r>
            <w:r w:rsidR="00FB2844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  <w:r w:rsidR="00B03FCD" w:rsidRPr="00263704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="00B03FCD" w:rsidRPr="00263704">
              <w:rPr>
                <w:rFonts w:asciiTheme="minorHAnsi" w:hAnsiTheme="minorHAnsi"/>
                <w:b w:val="0"/>
                <w:sz w:val="20"/>
                <w:szCs w:val="20"/>
                <w:lang w:val="en-NZ"/>
              </w:rPr>
              <w:t>Signed)</w:t>
            </w:r>
          </w:p>
        </w:tc>
      </w:tr>
      <w:tr w:rsidR="00263704" w:rsidRPr="00263704" w:rsidTr="00263704">
        <w:trPr>
          <w:trHeight w:val="504"/>
        </w:trPr>
        <w:tc>
          <w:tcPr>
            <w:tcW w:w="2119" w:type="pct"/>
            <w:tcBorders>
              <w:top w:val="single" w:sz="18" w:space="0" w:color="8DB3E2"/>
              <w:bottom w:val="single" w:sz="18" w:space="0" w:color="8DB3E2"/>
            </w:tcBorders>
          </w:tcPr>
          <w:p w:rsidR="00263704" w:rsidRPr="00263704" w:rsidRDefault="00263704" w:rsidP="00263704">
            <w:pPr>
              <w:pStyle w:val="BodyTex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  <w:p w:rsidR="00263704" w:rsidRPr="00263704" w:rsidRDefault="00263704" w:rsidP="00263704">
            <w:pPr>
              <w:pStyle w:val="BodyTex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637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Notes:    </w:t>
            </w:r>
          </w:p>
          <w:p w:rsidR="00263704" w:rsidRPr="00263704" w:rsidRDefault="00263704" w:rsidP="00263704">
            <w:pPr>
              <w:pStyle w:val="BodyTex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637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Youth applicants to be </w:t>
            </w:r>
            <w:r w:rsidR="00AD31C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b</w:t>
            </w:r>
            <w:r w:rsidRPr="002637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orn on or after </w:t>
            </w:r>
          </w:p>
          <w:p w:rsidR="00263704" w:rsidRPr="00263704" w:rsidRDefault="00263704" w:rsidP="00263704">
            <w:pPr>
              <w:pStyle w:val="BodyTex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637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 January 1992</w:t>
            </w:r>
          </w:p>
          <w:p w:rsidR="00263704" w:rsidRPr="00263704" w:rsidRDefault="00263704" w:rsidP="00263704">
            <w:pPr>
              <w:pStyle w:val="BodyText"/>
              <w:rPr>
                <w:rFonts w:asciiTheme="minorHAnsi" w:hAnsiTheme="minorHAnsi"/>
                <w:b/>
                <w:bCs/>
                <w:color w:val="548DD4"/>
                <w:sz w:val="20"/>
                <w:szCs w:val="20"/>
                <w:lang w:val="en-NZ"/>
              </w:rPr>
            </w:pPr>
          </w:p>
        </w:tc>
        <w:tc>
          <w:tcPr>
            <w:tcW w:w="375" w:type="pct"/>
            <w:tcBorders>
              <w:top w:val="single" w:sz="18" w:space="0" w:color="8DB3E2"/>
              <w:bottom w:val="single" w:sz="18" w:space="0" w:color="8DB3E2"/>
            </w:tcBorders>
          </w:tcPr>
          <w:p w:rsidR="00263704" w:rsidRPr="00263704" w:rsidRDefault="00263704" w:rsidP="00263704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tcBorders>
              <w:top w:val="single" w:sz="18" w:space="0" w:color="8DB3E2"/>
              <w:bottom w:val="single" w:sz="18" w:space="0" w:color="8DB3E2"/>
            </w:tcBorders>
          </w:tcPr>
          <w:p w:rsidR="00263704" w:rsidRPr="00263704" w:rsidRDefault="00263704" w:rsidP="00263704">
            <w:pPr>
              <w:pStyle w:val="FieldText"/>
              <w:rPr>
                <w:rFonts w:asciiTheme="minorHAnsi" w:hAnsiTheme="minorHAnsi"/>
                <w:bCs/>
                <w:sz w:val="20"/>
                <w:szCs w:val="20"/>
                <w:lang w:val="en-NZ"/>
              </w:rPr>
            </w:pPr>
          </w:p>
        </w:tc>
      </w:tr>
      <w:tr w:rsidR="00263704" w:rsidRPr="00263704" w:rsidTr="00263704">
        <w:trPr>
          <w:trHeight w:val="510"/>
        </w:trPr>
        <w:tc>
          <w:tcPr>
            <w:tcW w:w="2119" w:type="pct"/>
            <w:tcBorders>
              <w:top w:val="single" w:sz="18" w:space="0" w:color="8DB3E2"/>
            </w:tcBorders>
          </w:tcPr>
          <w:p w:rsidR="00263704" w:rsidRPr="00263704" w:rsidRDefault="00263704" w:rsidP="00263704">
            <w:pPr>
              <w:pStyle w:val="BodyTex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637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Senior Applicants to be born on or before 31 December 1957</w:t>
            </w:r>
          </w:p>
        </w:tc>
        <w:tc>
          <w:tcPr>
            <w:tcW w:w="375" w:type="pct"/>
            <w:tcBorders>
              <w:top w:val="single" w:sz="18" w:space="0" w:color="8DB3E2"/>
            </w:tcBorders>
          </w:tcPr>
          <w:p w:rsidR="00263704" w:rsidRPr="00263704" w:rsidRDefault="00263704" w:rsidP="00263704">
            <w:pPr>
              <w:pStyle w:val="FieldText"/>
              <w:rPr>
                <w:rFonts w:asciiTheme="minorHAnsi" w:hAnsiTheme="minorHAnsi"/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tcBorders>
              <w:top w:val="single" w:sz="18" w:space="0" w:color="8DB3E2"/>
            </w:tcBorders>
          </w:tcPr>
          <w:p w:rsidR="00263704" w:rsidRPr="00263704" w:rsidRDefault="00263704" w:rsidP="00263704">
            <w:pPr>
              <w:rPr>
                <w:rFonts w:asciiTheme="minorHAnsi" w:hAnsiTheme="minorHAnsi"/>
                <w:bCs/>
                <w:i/>
                <w:sz w:val="20"/>
                <w:szCs w:val="20"/>
                <w:lang w:val="en-NZ"/>
              </w:rPr>
            </w:pPr>
          </w:p>
        </w:tc>
      </w:tr>
      <w:tr w:rsidR="00263704" w:rsidRPr="00263704" w:rsidTr="00263704">
        <w:trPr>
          <w:trHeight w:val="510"/>
        </w:trPr>
        <w:tc>
          <w:tcPr>
            <w:tcW w:w="2119" w:type="pct"/>
            <w:tcBorders>
              <w:top w:val="single" w:sz="18" w:space="0" w:color="8DB3E2"/>
            </w:tcBorders>
          </w:tcPr>
          <w:p w:rsidR="00263704" w:rsidRPr="00263704" w:rsidRDefault="00263704" w:rsidP="00263704">
            <w:pPr>
              <w:pStyle w:val="BodyTex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18" w:space="0" w:color="8DB3E2"/>
            </w:tcBorders>
          </w:tcPr>
          <w:p w:rsidR="00263704" w:rsidRPr="00263704" w:rsidRDefault="00263704" w:rsidP="00263704">
            <w:pPr>
              <w:pStyle w:val="FieldText"/>
              <w:rPr>
                <w:rFonts w:asciiTheme="minorHAnsi" w:hAnsiTheme="minorHAnsi"/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2506" w:type="pct"/>
            <w:tcBorders>
              <w:top w:val="single" w:sz="18" w:space="0" w:color="8DB3E2"/>
            </w:tcBorders>
          </w:tcPr>
          <w:p w:rsidR="00263704" w:rsidRPr="00263704" w:rsidRDefault="00263704" w:rsidP="00263704">
            <w:pPr>
              <w:rPr>
                <w:rFonts w:asciiTheme="minorHAnsi" w:hAnsiTheme="minorHAnsi"/>
                <w:bCs/>
                <w:i/>
                <w:sz w:val="20"/>
                <w:szCs w:val="20"/>
                <w:lang w:val="en-NZ"/>
              </w:rPr>
            </w:pPr>
          </w:p>
        </w:tc>
      </w:tr>
    </w:tbl>
    <w:p w:rsidR="00751930" w:rsidRPr="00263704" w:rsidRDefault="00751930">
      <w:pPr>
        <w:rPr>
          <w:rFonts w:asciiTheme="minorHAnsi" w:hAnsiTheme="minorHAnsi"/>
          <w:smallCaps/>
          <w:sz w:val="15"/>
          <w:szCs w:val="15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8"/>
        <w:gridCol w:w="4790"/>
        <w:gridCol w:w="828"/>
        <w:gridCol w:w="1779"/>
      </w:tblGrid>
      <w:tr w:rsidR="00620D8D" w:rsidRPr="00263704" w:rsidTr="00620D8D">
        <w:trPr>
          <w:trHeight w:hRule="exact" w:val="510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B95A2D" w:rsidRPr="00263704" w:rsidRDefault="00B95A2D" w:rsidP="00152AD2">
            <w:pPr>
              <w:pStyle w:val="Heading3"/>
              <w:rPr>
                <w:rFonts w:asciiTheme="minorHAnsi" w:hAnsiTheme="minorHAnsi"/>
                <w:smallCaps/>
                <w:color w:val="auto"/>
                <w:sz w:val="29"/>
                <w:szCs w:val="29"/>
                <w:lang w:val="en-NZ"/>
              </w:rPr>
            </w:pPr>
            <w:r w:rsidRPr="00263704">
              <w:rPr>
                <w:rFonts w:asciiTheme="minorHAnsi" w:hAnsiTheme="minorHAnsi"/>
                <w:smallCaps/>
                <w:color w:val="auto"/>
                <w:sz w:val="29"/>
                <w:szCs w:val="29"/>
                <w:lang w:val="en-NZ"/>
              </w:rPr>
              <w:t>Signature</w:t>
            </w:r>
            <w:r w:rsidR="00F96835" w:rsidRPr="00263704">
              <w:rPr>
                <w:rFonts w:asciiTheme="minorHAnsi" w:hAnsiTheme="minorHAnsi"/>
                <w:smallCaps/>
                <w:color w:val="auto"/>
                <w:sz w:val="29"/>
                <w:szCs w:val="29"/>
                <w:lang w:val="en-NZ"/>
              </w:rPr>
              <w:t>s</w:t>
            </w:r>
            <w:r w:rsidR="009675BB" w:rsidRPr="00263704">
              <w:rPr>
                <w:rFonts w:asciiTheme="minorHAnsi" w:hAnsiTheme="minorHAnsi"/>
                <w:smallCaps/>
                <w:color w:val="auto"/>
                <w:sz w:val="29"/>
                <w:szCs w:val="29"/>
                <w:lang w:val="en-NZ"/>
              </w:rPr>
              <w:t xml:space="preserve"> </w:t>
            </w:r>
          </w:p>
        </w:tc>
      </w:tr>
      <w:tr w:rsidR="00B95A2D" w:rsidRPr="00263704" w:rsidTr="00372C17">
        <w:trPr>
          <w:trHeight w:val="144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152AD2" w:rsidRPr="00263704" w:rsidRDefault="005E67FF" w:rsidP="00702F23">
            <w:pPr>
              <w:pStyle w:val="Default"/>
              <w:spacing w:after="32"/>
              <w:jc w:val="center"/>
              <w:rPr>
                <w:rFonts w:asciiTheme="minorHAnsi" w:hAnsiTheme="minorHAnsi" w:cstheme="minorHAnsi"/>
                <w:b/>
                <w:smallCaps/>
                <w:color w:val="0033CC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 w:cstheme="minorHAnsi"/>
                <w:b/>
                <w:smallCaps/>
                <w:color w:val="0033CC"/>
                <w:sz w:val="22"/>
                <w:szCs w:val="22"/>
                <w:lang w:val="en-NZ"/>
              </w:rPr>
              <w:t>Please p</w:t>
            </w:r>
            <w:r w:rsidR="00152AD2" w:rsidRPr="00263704">
              <w:rPr>
                <w:rFonts w:asciiTheme="minorHAnsi" w:hAnsiTheme="minorHAnsi" w:cstheme="minorHAnsi"/>
                <w:b/>
                <w:smallCaps/>
                <w:color w:val="0033CC"/>
                <w:sz w:val="22"/>
                <w:szCs w:val="22"/>
                <w:lang w:val="en-NZ"/>
              </w:rPr>
              <w:t xml:space="preserve">rint form and </w:t>
            </w:r>
            <w:r w:rsidR="002C0D82" w:rsidRPr="00263704">
              <w:rPr>
                <w:rFonts w:asciiTheme="minorHAnsi" w:hAnsiTheme="minorHAnsi" w:cstheme="minorHAnsi"/>
                <w:b/>
                <w:smallCaps/>
                <w:color w:val="0033CC"/>
                <w:sz w:val="22"/>
                <w:szCs w:val="22"/>
                <w:lang w:val="en-NZ"/>
              </w:rPr>
              <w:t xml:space="preserve">sign </w:t>
            </w:r>
            <w:r w:rsidRPr="00263704">
              <w:rPr>
                <w:rFonts w:asciiTheme="minorHAnsi" w:hAnsiTheme="minorHAnsi" w:cstheme="minorHAnsi"/>
                <w:b/>
                <w:smallCaps/>
                <w:color w:val="0033CC"/>
                <w:sz w:val="22"/>
                <w:szCs w:val="22"/>
                <w:lang w:val="en-NZ"/>
              </w:rPr>
              <w:t>in</w:t>
            </w:r>
            <w:r w:rsidR="00152AD2" w:rsidRPr="00263704">
              <w:rPr>
                <w:rFonts w:asciiTheme="minorHAnsi" w:hAnsiTheme="minorHAnsi" w:cstheme="minorHAnsi"/>
                <w:b/>
                <w:smallCaps/>
                <w:color w:val="0033CC"/>
                <w:sz w:val="22"/>
                <w:szCs w:val="22"/>
                <w:lang w:val="en-NZ"/>
              </w:rPr>
              <w:t xml:space="preserve"> blue </w:t>
            </w:r>
            <w:r w:rsidR="00A14890" w:rsidRPr="00263704">
              <w:rPr>
                <w:rFonts w:asciiTheme="minorHAnsi" w:hAnsiTheme="minorHAnsi" w:cstheme="minorHAnsi"/>
                <w:b/>
                <w:smallCaps/>
                <w:color w:val="0033CC"/>
                <w:sz w:val="22"/>
                <w:szCs w:val="22"/>
                <w:lang w:val="en-NZ"/>
              </w:rPr>
              <w:t>ink</w:t>
            </w:r>
          </w:p>
          <w:p w:rsidR="00372C17" w:rsidRPr="00263704" w:rsidRDefault="00372C17" w:rsidP="00372C17">
            <w:pPr>
              <w:pStyle w:val="Default"/>
              <w:spacing w:after="32"/>
              <w:jc w:val="center"/>
              <w:rPr>
                <w:rFonts w:asciiTheme="minorHAnsi" w:hAnsiTheme="minorHAnsi" w:cstheme="minorHAnsi"/>
                <w:b/>
                <w:sz w:val="11"/>
                <w:szCs w:val="11"/>
              </w:rPr>
            </w:pPr>
          </w:p>
        </w:tc>
      </w:tr>
      <w:tr w:rsidR="009675BB" w:rsidRPr="00263704" w:rsidTr="0009196B">
        <w:trPr>
          <w:trHeight w:val="737"/>
        </w:trPr>
        <w:tc>
          <w:tcPr>
            <w:tcW w:w="1113" w:type="pct"/>
            <w:vAlign w:val="bottom"/>
          </w:tcPr>
          <w:p w:rsidR="00B95A2D" w:rsidRPr="00263704" w:rsidRDefault="000E618B" w:rsidP="000E618B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mallCaps/>
                <w:sz w:val="26"/>
                <w:szCs w:val="26"/>
                <w:lang w:val="en-NZ"/>
              </w:rPr>
              <w:t>Player one</w:t>
            </w:r>
            <w:r w:rsidR="00B95A2D" w:rsidRPr="00263704">
              <w:rPr>
                <w:rFonts w:asciiTheme="minorHAnsi" w:hAnsiTheme="minorHAnsi"/>
                <w:sz w:val="22"/>
                <w:szCs w:val="22"/>
                <w:lang w:val="en-NZ"/>
              </w:rPr>
              <w:t>:</w:t>
            </w:r>
          </w:p>
        </w:tc>
        <w:tc>
          <w:tcPr>
            <w:tcW w:w="2517" w:type="pct"/>
            <w:tcBorders>
              <w:bottom w:val="dotted" w:sz="4" w:space="0" w:color="auto"/>
            </w:tcBorders>
            <w:vAlign w:val="bottom"/>
          </w:tcPr>
          <w:p w:rsidR="00B95A2D" w:rsidRPr="00263704" w:rsidRDefault="00B95A2D" w:rsidP="00744A9D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</w:p>
        </w:tc>
        <w:tc>
          <w:tcPr>
            <w:tcW w:w="435" w:type="pct"/>
            <w:vAlign w:val="bottom"/>
          </w:tcPr>
          <w:p w:rsidR="00B95A2D" w:rsidRPr="00263704" w:rsidRDefault="00B95A2D" w:rsidP="00744A9D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Date:</w:t>
            </w:r>
          </w:p>
        </w:tc>
        <w:tc>
          <w:tcPr>
            <w:tcW w:w="935" w:type="pct"/>
            <w:tcBorders>
              <w:bottom w:val="dotted" w:sz="4" w:space="0" w:color="auto"/>
            </w:tcBorders>
            <w:vAlign w:val="bottom"/>
          </w:tcPr>
          <w:p w:rsidR="00B95A2D" w:rsidRPr="00263704" w:rsidRDefault="008C4DD1" w:rsidP="007A6F8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lang w:val="en-NZ"/>
                </w:rPr>
                <w:id w:val="-1351027276"/>
                <w:placeholder>
                  <w:docPart w:val="DefaultPlaceholder_1081868576"/>
                </w:placeholder>
                <w:showingPlcHdr/>
                <w:date w:fullDate="2015-07-23T00:00:00Z"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6F89" w:rsidRPr="00263704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152AD2" w:rsidRPr="00263704" w:rsidTr="00092B2B">
        <w:trPr>
          <w:trHeight w:val="432"/>
        </w:trPr>
        <w:tc>
          <w:tcPr>
            <w:tcW w:w="5000" w:type="pct"/>
            <w:gridSpan w:val="4"/>
            <w:tcBorders>
              <w:top w:val="dotted" w:sz="4" w:space="0" w:color="auto"/>
            </w:tcBorders>
            <w:vAlign w:val="bottom"/>
          </w:tcPr>
          <w:p w:rsidR="00152AD2" w:rsidRPr="00263704" w:rsidRDefault="00152AD2" w:rsidP="0009196B">
            <w:pPr>
              <w:pStyle w:val="BodyText4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092B2B" w:rsidRPr="00263704" w:rsidTr="0009196B">
        <w:trPr>
          <w:trHeight w:val="432"/>
        </w:trPr>
        <w:tc>
          <w:tcPr>
            <w:tcW w:w="1113" w:type="pct"/>
            <w:vAlign w:val="bottom"/>
          </w:tcPr>
          <w:p w:rsidR="00092B2B" w:rsidRPr="00263704" w:rsidRDefault="000E618B" w:rsidP="000E618B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mallCaps/>
                <w:sz w:val="26"/>
                <w:szCs w:val="26"/>
                <w:lang w:val="en-NZ"/>
              </w:rPr>
              <w:t>Player two</w:t>
            </w:r>
            <w:r w:rsidR="00092B2B" w:rsidRPr="00263704">
              <w:rPr>
                <w:rFonts w:asciiTheme="minorHAnsi" w:hAnsiTheme="minorHAnsi"/>
                <w:sz w:val="22"/>
                <w:szCs w:val="22"/>
                <w:lang w:val="en-NZ"/>
              </w:rPr>
              <w:t>:</w:t>
            </w:r>
          </w:p>
        </w:tc>
        <w:tc>
          <w:tcPr>
            <w:tcW w:w="2517" w:type="pct"/>
            <w:tcBorders>
              <w:bottom w:val="dotted" w:sz="4" w:space="0" w:color="auto"/>
            </w:tcBorders>
            <w:vAlign w:val="bottom"/>
          </w:tcPr>
          <w:p w:rsidR="00092B2B" w:rsidRPr="00263704" w:rsidRDefault="00092B2B" w:rsidP="00092B2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</w:p>
        </w:tc>
        <w:tc>
          <w:tcPr>
            <w:tcW w:w="435" w:type="pct"/>
            <w:vAlign w:val="bottom"/>
          </w:tcPr>
          <w:p w:rsidR="00092B2B" w:rsidRPr="00263704" w:rsidRDefault="00092B2B" w:rsidP="00092B2B">
            <w:pPr>
              <w:pStyle w:val="BodyTex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Date:</w:t>
            </w:r>
          </w:p>
        </w:tc>
        <w:sdt>
          <w:sdtPr>
            <w:rPr>
              <w:rFonts w:asciiTheme="minorHAnsi" w:hAnsiTheme="minorHAnsi"/>
              <w:b w:val="0"/>
              <w:sz w:val="22"/>
              <w:szCs w:val="22"/>
              <w:lang w:val="en-NZ"/>
            </w:rPr>
            <w:id w:val="759794628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" w:type="pct"/>
                <w:tcBorders>
                  <w:bottom w:val="dotted" w:sz="4" w:space="0" w:color="auto"/>
                </w:tcBorders>
                <w:vAlign w:val="bottom"/>
              </w:tcPr>
              <w:p w:rsidR="00092B2B" w:rsidRPr="00263704" w:rsidRDefault="004B6CF9" w:rsidP="00092B2B">
                <w:pPr>
                  <w:pStyle w:val="FieldText"/>
                  <w:rPr>
                    <w:rFonts w:asciiTheme="minorHAnsi" w:hAnsiTheme="minorHAnsi"/>
                    <w:b w:val="0"/>
                    <w:sz w:val="22"/>
                    <w:szCs w:val="22"/>
                    <w:lang w:val="en-NZ"/>
                  </w:rPr>
                </w:pPr>
                <w:r w:rsidRPr="00263704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BD3E27" w:rsidRPr="00263704" w:rsidRDefault="00BD3E27">
      <w:pPr>
        <w:rPr>
          <w:rFonts w:asciiTheme="minorHAnsi" w:hAnsiTheme="minorHAnsi"/>
          <w:sz w:val="22"/>
          <w:szCs w:val="22"/>
        </w:rPr>
      </w:pPr>
    </w:p>
    <w:p w:rsidR="00BD3E27" w:rsidRPr="00263704" w:rsidRDefault="00BD3E27">
      <w:pPr>
        <w:rPr>
          <w:rFonts w:asciiTheme="minorHAnsi" w:hAnsiTheme="minorHAnsi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99"/>
        <w:gridCol w:w="1538"/>
        <w:gridCol w:w="786"/>
        <w:gridCol w:w="1292"/>
      </w:tblGrid>
      <w:tr w:rsidR="0094313D" w:rsidRPr="00263704" w:rsidTr="0094313D">
        <w:trPr>
          <w:trHeight w:hRule="exact" w:val="1701"/>
        </w:trPr>
        <w:tc>
          <w:tcPr>
            <w:tcW w:w="5000" w:type="pct"/>
            <w:gridSpan w:val="4"/>
            <w:tcBorders>
              <w:top w:val="single" w:sz="24" w:space="0" w:color="2F5496" w:themeColor="accent5" w:themeShade="BF"/>
              <w:bottom w:val="single" w:sz="24" w:space="0" w:color="2F5496" w:themeColor="accent5" w:themeShade="BF"/>
            </w:tcBorders>
            <w:shd w:val="clear" w:color="auto" w:fill="FFFFFF"/>
            <w:vAlign w:val="center"/>
          </w:tcPr>
          <w:p w:rsidR="00D80F5F" w:rsidRPr="00263704" w:rsidRDefault="004E3789" w:rsidP="005A4A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9"/>
                <w:szCs w:val="29"/>
              </w:rPr>
            </w:pPr>
            <w:r w:rsidRPr="00263704">
              <w:rPr>
                <w:rFonts w:asciiTheme="minorHAnsi" w:hAnsiTheme="minorHAnsi" w:cstheme="minorHAnsi"/>
                <w:b/>
                <w:bCs/>
                <w:color w:val="002060"/>
                <w:sz w:val="29"/>
                <w:szCs w:val="29"/>
              </w:rPr>
              <w:t>This Application</w:t>
            </w:r>
            <w:r w:rsidR="00D80F5F" w:rsidRPr="00263704">
              <w:rPr>
                <w:rFonts w:asciiTheme="minorHAnsi" w:hAnsiTheme="minorHAnsi" w:cstheme="minorHAnsi"/>
                <w:b/>
                <w:bCs/>
                <w:color w:val="002060"/>
                <w:sz w:val="29"/>
                <w:szCs w:val="29"/>
              </w:rPr>
              <w:t xml:space="preserve"> must be </w:t>
            </w:r>
            <w:r w:rsidR="00D97ACC" w:rsidRPr="00263704">
              <w:rPr>
                <w:rFonts w:asciiTheme="minorHAnsi" w:hAnsiTheme="minorHAnsi" w:cstheme="minorHAnsi"/>
                <w:b/>
                <w:bCs/>
                <w:color w:val="002060"/>
                <w:sz w:val="29"/>
                <w:szCs w:val="29"/>
              </w:rPr>
              <w:t>received by</w:t>
            </w:r>
            <w:r w:rsidR="00D80F5F" w:rsidRPr="00263704">
              <w:rPr>
                <w:rFonts w:asciiTheme="minorHAnsi" w:hAnsiTheme="minorHAnsi" w:cstheme="minorHAnsi"/>
                <w:b/>
                <w:bCs/>
                <w:color w:val="002060"/>
                <w:sz w:val="29"/>
                <w:szCs w:val="29"/>
              </w:rPr>
              <w:t xml:space="preserve"> the </w:t>
            </w:r>
          </w:p>
          <w:p w:rsidR="00D80F5F" w:rsidRPr="00263704" w:rsidRDefault="00D80F5F" w:rsidP="00D80F5F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29"/>
                <w:szCs w:val="29"/>
              </w:rPr>
            </w:pPr>
            <w:r w:rsidRPr="00263704">
              <w:rPr>
                <w:rFonts w:asciiTheme="minorHAnsi" w:hAnsiTheme="minorHAnsi" w:cstheme="minorHAnsi"/>
                <w:b/>
                <w:bCs/>
                <w:color w:val="002060"/>
                <w:sz w:val="29"/>
                <w:szCs w:val="29"/>
              </w:rPr>
              <w:t>Secretary, NZ Bridge</w:t>
            </w:r>
          </w:p>
          <w:p w:rsidR="00D80F5F" w:rsidRPr="00263704" w:rsidRDefault="004E3789" w:rsidP="0029066D">
            <w:pPr>
              <w:pStyle w:val="Heading3"/>
              <w:rPr>
                <w:rFonts w:asciiTheme="minorHAnsi" w:hAnsiTheme="minorHAnsi"/>
                <w:smallCaps/>
                <w:color w:val="002060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>b</w:t>
            </w:r>
            <w:r w:rsidR="00D97ACC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>efore</w:t>
            </w:r>
            <w:r w:rsidR="00D80F5F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 xml:space="preserve"> 5.00pm on </w:t>
            </w:r>
            <w:r w:rsidR="003F521F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 xml:space="preserve">Friday </w:t>
            </w:r>
            <w:r w:rsidR="0029066D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>2</w:t>
            </w:r>
            <w:r w:rsidR="00F03DB2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>8th</w:t>
            </w:r>
            <w:r w:rsidR="0029066D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 xml:space="preserve"> </w:t>
            </w:r>
            <w:r w:rsidR="003F521F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 xml:space="preserve"> October 201</w:t>
            </w:r>
            <w:r w:rsidR="00F03DB2" w:rsidRPr="00263704">
              <w:rPr>
                <w:rFonts w:asciiTheme="minorHAnsi" w:hAnsiTheme="minorHAnsi"/>
                <w:bCs/>
                <w:color w:val="002060"/>
                <w:sz w:val="29"/>
                <w:szCs w:val="29"/>
              </w:rPr>
              <w:t>6</w:t>
            </w:r>
          </w:p>
        </w:tc>
      </w:tr>
      <w:tr w:rsidR="00B95A2D" w:rsidRPr="00263704" w:rsidTr="0009196B">
        <w:trPr>
          <w:trHeight w:hRule="exact" w:val="483"/>
        </w:trPr>
        <w:tc>
          <w:tcPr>
            <w:tcW w:w="5000" w:type="pct"/>
            <w:gridSpan w:val="4"/>
            <w:tcBorders>
              <w:top w:val="single" w:sz="24" w:space="0" w:color="2F5496" w:themeColor="accent5" w:themeShade="BF"/>
            </w:tcBorders>
            <w:shd w:val="clear" w:color="auto" w:fill="1F4E79" w:themeFill="accent1" w:themeFillShade="80"/>
          </w:tcPr>
          <w:p w:rsidR="00B95A2D" w:rsidRPr="00263704" w:rsidRDefault="00B95A2D" w:rsidP="0009196B">
            <w:pPr>
              <w:pStyle w:val="Heading3"/>
              <w:rPr>
                <w:rFonts w:asciiTheme="minorHAnsi" w:hAnsiTheme="minorHAnsi"/>
                <w:smallCaps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mallCaps/>
                <w:sz w:val="22"/>
                <w:szCs w:val="22"/>
                <w:lang w:val="en-NZ"/>
              </w:rPr>
              <w:t>For Office Use Only</w:t>
            </w:r>
          </w:p>
        </w:tc>
      </w:tr>
      <w:tr w:rsidR="009675BB" w:rsidRPr="00263704" w:rsidTr="00372C17">
        <w:tc>
          <w:tcPr>
            <w:tcW w:w="3100" w:type="pct"/>
            <w:tcBorders>
              <w:right w:val="single" w:sz="4" w:space="0" w:color="auto"/>
            </w:tcBorders>
            <w:vAlign w:val="center"/>
          </w:tcPr>
          <w:p w:rsidR="009675BB" w:rsidRPr="00263704" w:rsidRDefault="009675BB" w:rsidP="00D80F5F">
            <w:pPr>
              <w:pStyle w:val="BodyText4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Application Received: </w:t>
            </w:r>
          </w:p>
        </w:tc>
        <w:tc>
          <w:tcPr>
            <w:tcW w:w="1900" w:type="pct"/>
            <w:gridSpan w:val="3"/>
            <w:tcBorders>
              <w:left w:val="single" w:sz="4" w:space="0" w:color="auto"/>
            </w:tcBorders>
            <w:vAlign w:val="center"/>
          </w:tcPr>
          <w:p w:rsidR="004B6CF9" w:rsidRPr="00263704" w:rsidRDefault="00092B2B" w:rsidP="004B6CF9">
            <w:pPr>
              <w:pStyle w:val="BodyText4"/>
              <w:rPr>
                <w:rFonts w:asciiTheme="minorHAnsi" w:hAnsiTheme="minorHAnsi"/>
                <w:sz w:val="18"/>
                <w:szCs w:val="18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Date: </w:t>
            </w:r>
            <w:sdt>
              <w:sdtPr>
                <w:rPr>
                  <w:rFonts w:asciiTheme="minorHAnsi" w:hAnsiTheme="minorHAnsi"/>
                  <w:i w:val="0"/>
                  <w:sz w:val="22"/>
                  <w:szCs w:val="22"/>
                  <w:lang w:val="en-NZ"/>
                </w:rPr>
                <w:id w:val="-1795595392"/>
                <w:placeholder>
                  <w:docPart w:val="AF909643B0C34979864DA174BAAFEE19"/>
                </w:placeholder>
                <w:showingPlcHdr/>
                <w:date w:fullDate="2015-07-23T00:00:00Z"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CF9" w:rsidRPr="00263704">
                  <w:rPr>
                    <w:rStyle w:val="PlaceholderText"/>
                    <w:i w:val="0"/>
                    <w:sz w:val="18"/>
                    <w:szCs w:val="18"/>
                  </w:rPr>
                  <w:t>Click here to enter a date.</w:t>
                </w:r>
              </w:sdtContent>
            </w:sdt>
            <w:r w:rsidR="000222A1" w:rsidRPr="00263704">
              <w:rPr>
                <w:rFonts w:asciiTheme="minorHAnsi" w:hAnsiTheme="minorHAnsi"/>
                <w:sz w:val="18"/>
                <w:szCs w:val="18"/>
                <w:lang w:val="en-NZ"/>
              </w:rPr>
              <w:t xml:space="preserve"> </w:t>
            </w:r>
          </w:p>
          <w:p w:rsidR="009675BB" w:rsidRPr="00263704" w:rsidRDefault="00092B2B" w:rsidP="004B6CF9">
            <w:pPr>
              <w:pStyle w:val="BodyText4"/>
              <w:rPr>
                <w:rFonts w:asciiTheme="minorHAnsi" w:hAnsiTheme="minorHAnsi"/>
                <w:sz w:val="18"/>
                <w:szCs w:val="18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>Time:</w:t>
            </w:r>
            <w:r w:rsidR="000222A1" w:rsidRPr="00263704">
              <w:rPr>
                <w:rFonts w:asciiTheme="minorHAnsi" w:hAnsiTheme="minorHAnsi"/>
                <w:sz w:val="18"/>
                <w:szCs w:val="18"/>
                <w:lang w:val="en-NZ"/>
              </w:rPr>
              <w:t xml:space="preserve"> </w:t>
            </w:r>
            <w:r w:rsidR="00C90A41" w:rsidRPr="00263704">
              <w:rPr>
                <w:rFonts w:asciiTheme="minorHAnsi" w:hAnsiTheme="minorHAnsi"/>
                <w:sz w:val="22"/>
                <w:szCs w:val="22"/>
                <w:lang w:val="en-NZ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="00970C5C" w:rsidRPr="00263704">
              <w:rPr>
                <w:rFonts w:asciiTheme="minorHAnsi" w:hAnsiTheme="minorHAnsi"/>
                <w:sz w:val="22"/>
                <w:szCs w:val="22"/>
                <w:lang w:val="en-NZ"/>
              </w:rPr>
              <w:instrText xml:space="preserve"> FORMTEXT </w:instrText>
            </w:r>
            <w:r w:rsidR="00C90A41" w:rsidRPr="00263704">
              <w:rPr>
                <w:rFonts w:asciiTheme="minorHAnsi" w:hAnsiTheme="minorHAnsi"/>
                <w:sz w:val="22"/>
                <w:szCs w:val="22"/>
                <w:lang w:val="en-NZ"/>
              </w:rPr>
            </w:r>
            <w:r w:rsidR="00C90A41" w:rsidRPr="00263704">
              <w:rPr>
                <w:rFonts w:asciiTheme="minorHAnsi" w:hAnsiTheme="minorHAnsi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noProof/>
                <w:sz w:val="22"/>
                <w:szCs w:val="22"/>
                <w:lang w:val="en-NZ"/>
              </w:rPr>
              <w:t> </w:t>
            </w:r>
            <w:r w:rsidR="00C90A41" w:rsidRPr="00263704">
              <w:rPr>
                <w:rFonts w:asciiTheme="minorHAnsi" w:hAnsiTheme="minorHAnsi"/>
                <w:sz w:val="22"/>
                <w:szCs w:val="22"/>
                <w:lang w:val="en-NZ"/>
              </w:rPr>
              <w:fldChar w:fldCharType="end"/>
            </w:r>
            <w:bookmarkEnd w:id="9"/>
          </w:p>
        </w:tc>
      </w:tr>
      <w:tr w:rsidR="009675BB" w:rsidRPr="00263704" w:rsidTr="00372C17">
        <w:trPr>
          <w:trHeight w:val="360"/>
        </w:trPr>
        <w:tc>
          <w:tcPr>
            <w:tcW w:w="3100" w:type="pct"/>
            <w:tcBorders>
              <w:right w:val="single" w:sz="4" w:space="0" w:color="auto"/>
            </w:tcBorders>
            <w:vAlign w:val="center"/>
          </w:tcPr>
          <w:p w:rsidR="009675BB" w:rsidRPr="00263704" w:rsidRDefault="009675BB" w:rsidP="00092B2B">
            <w:pPr>
              <w:pStyle w:val="BodyText4"/>
              <w:jc w:val="righ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Date </w:t>
            </w:r>
            <w:r w:rsidR="00092B2B" w:rsidRPr="00263704">
              <w:rPr>
                <w:rFonts w:asciiTheme="minorHAnsi" w:hAnsiTheme="minorHAnsi"/>
                <w:sz w:val="22"/>
                <w:szCs w:val="22"/>
                <w:lang w:val="en-NZ"/>
              </w:rPr>
              <w:t>Application</w:t>
            </w:r>
            <w:r w:rsidRPr="0026370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Acknowledged: </w:t>
            </w:r>
          </w:p>
        </w:tc>
        <w:tc>
          <w:tcPr>
            <w:tcW w:w="1900" w:type="pct"/>
            <w:gridSpan w:val="3"/>
            <w:tcBorders>
              <w:left w:val="single" w:sz="4" w:space="0" w:color="auto"/>
            </w:tcBorders>
            <w:vAlign w:val="center"/>
          </w:tcPr>
          <w:p w:rsidR="009675BB" w:rsidRPr="00263704" w:rsidRDefault="008C4DD1" w:rsidP="00092B2B">
            <w:pPr>
              <w:pStyle w:val="BodyText4"/>
              <w:rPr>
                <w:rFonts w:asciiTheme="minorHAnsi" w:hAnsiTheme="minorHAnsi"/>
                <w:sz w:val="18"/>
                <w:szCs w:val="18"/>
                <w:lang w:val="en-NZ"/>
              </w:rPr>
            </w:pPr>
            <w:sdt>
              <w:sdtPr>
                <w:rPr>
                  <w:rFonts w:asciiTheme="minorHAnsi" w:hAnsiTheme="minorHAnsi"/>
                  <w:i w:val="0"/>
                  <w:sz w:val="22"/>
                  <w:szCs w:val="22"/>
                  <w:lang w:val="en-NZ"/>
                </w:rPr>
                <w:id w:val="-1912694876"/>
                <w:placeholder>
                  <w:docPart w:val="92BBD73870A2424AA601EB3441F5AA6A"/>
                </w:placeholder>
                <w:showingPlcHdr/>
                <w:date w:fullDate="2015-07-23T00:00:00Z"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CF9" w:rsidRPr="00263704">
                  <w:rPr>
                    <w:rStyle w:val="PlaceholderText"/>
                    <w:i w:val="0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9675BB" w:rsidRPr="00263704" w:rsidTr="00372C17">
        <w:tc>
          <w:tcPr>
            <w:tcW w:w="3100" w:type="pct"/>
            <w:tcBorders>
              <w:right w:val="single" w:sz="4" w:space="0" w:color="auto"/>
            </w:tcBorders>
            <w:vAlign w:val="center"/>
          </w:tcPr>
          <w:p w:rsidR="009675BB" w:rsidRPr="00263704" w:rsidRDefault="009675BB" w:rsidP="00D80F5F">
            <w:pPr>
              <w:pStyle w:val="FieldText"/>
              <w:jc w:val="right"/>
              <w:rPr>
                <w:rFonts w:asciiTheme="minorHAnsi" w:hAnsiTheme="minorHAnsi"/>
                <w:b w:val="0"/>
                <w:i/>
                <w:iCs/>
                <w:sz w:val="22"/>
                <w:szCs w:val="22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i/>
                <w:iCs/>
                <w:sz w:val="22"/>
                <w:szCs w:val="22"/>
                <w:lang w:val="en-NZ"/>
              </w:rPr>
              <w:t>Code Number: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vAlign w:val="center"/>
          </w:tcPr>
          <w:p w:rsidR="009675BB" w:rsidRPr="00263704" w:rsidRDefault="00C90A41" w:rsidP="00D80F5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  <w:lang w:val="en-NZ"/>
              </w:rPr>
            </w:pP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9675BB"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instrText xml:space="preserve"> FORMTEXT </w:instrTex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separate"/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="00E72CE6" w:rsidRPr="00263704">
              <w:rPr>
                <w:rFonts w:asciiTheme="minorHAnsi" w:hAnsiTheme="minorHAnsi"/>
                <w:b w:val="0"/>
                <w:noProof/>
                <w:sz w:val="22"/>
                <w:szCs w:val="22"/>
                <w:lang w:val="en-NZ"/>
              </w:rPr>
              <w:t> </w:t>
            </w:r>
            <w:r w:rsidRPr="00263704"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  <w:fldChar w:fldCharType="end"/>
            </w:r>
            <w:bookmarkEnd w:id="10"/>
          </w:p>
        </w:tc>
        <w:tc>
          <w:tcPr>
            <w:tcW w:w="413" w:type="pct"/>
            <w:vAlign w:val="center"/>
          </w:tcPr>
          <w:p w:rsidR="009675BB" w:rsidRPr="00263704" w:rsidRDefault="009675BB" w:rsidP="00D80F5F">
            <w:pPr>
              <w:pStyle w:val="FieldText"/>
              <w:rPr>
                <w:rFonts w:asciiTheme="minorHAnsi" w:hAnsiTheme="minorHAnsi"/>
                <w:sz w:val="18"/>
                <w:szCs w:val="18"/>
                <w:lang w:val="en-NZ"/>
              </w:rPr>
            </w:pPr>
          </w:p>
        </w:tc>
        <w:tc>
          <w:tcPr>
            <w:tcW w:w="679" w:type="pct"/>
            <w:vAlign w:val="center"/>
          </w:tcPr>
          <w:p w:rsidR="009675BB" w:rsidRPr="00263704" w:rsidRDefault="009675BB" w:rsidP="00D80F5F">
            <w:pPr>
              <w:pStyle w:val="FieldText"/>
              <w:rPr>
                <w:rFonts w:asciiTheme="minorHAnsi" w:hAnsiTheme="minorHAnsi"/>
                <w:sz w:val="18"/>
                <w:szCs w:val="18"/>
                <w:lang w:val="en-NZ"/>
              </w:rPr>
            </w:pPr>
          </w:p>
        </w:tc>
      </w:tr>
    </w:tbl>
    <w:p w:rsidR="005F6E87" w:rsidRPr="00263704" w:rsidRDefault="005F6E87" w:rsidP="00D80F5F">
      <w:pPr>
        <w:rPr>
          <w:rFonts w:asciiTheme="minorHAnsi" w:hAnsiTheme="minorHAnsi"/>
          <w:sz w:val="8"/>
          <w:szCs w:val="8"/>
        </w:rPr>
      </w:pPr>
    </w:p>
    <w:sectPr w:rsidR="005F6E87" w:rsidRPr="00263704" w:rsidSect="004E5CEE">
      <w:footerReference w:type="default" r:id="rId9"/>
      <w:pgSz w:w="11907" w:h="16840" w:code="9"/>
      <w:pgMar w:top="1134" w:right="1304" w:bottom="1134" w:left="1304" w:header="720" w:footer="72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D1" w:rsidRPr="00263704" w:rsidRDefault="008C4DD1" w:rsidP="006F5FE6">
      <w:pPr>
        <w:rPr>
          <w:sz w:val="22"/>
          <w:szCs w:val="22"/>
        </w:rPr>
      </w:pPr>
      <w:r w:rsidRPr="00263704">
        <w:rPr>
          <w:sz w:val="22"/>
          <w:szCs w:val="22"/>
        </w:rPr>
        <w:separator/>
      </w:r>
    </w:p>
  </w:endnote>
  <w:endnote w:type="continuationSeparator" w:id="0">
    <w:p w:rsidR="008C4DD1" w:rsidRPr="00263704" w:rsidRDefault="008C4DD1" w:rsidP="006F5FE6">
      <w:pPr>
        <w:rPr>
          <w:sz w:val="22"/>
          <w:szCs w:val="22"/>
        </w:rPr>
      </w:pPr>
      <w:r w:rsidRPr="00263704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a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73" w:rsidRPr="00263704" w:rsidRDefault="00205D99" w:rsidP="00E0696E">
    <w:pPr>
      <w:pStyle w:val="Footer"/>
      <w:tabs>
        <w:tab w:val="clear" w:pos="4513"/>
        <w:tab w:val="clear" w:pos="9026"/>
        <w:tab w:val="center" w:pos="5040"/>
        <w:tab w:val="right" w:pos="9180"/>
      </w:tabs>
      <w:rPr>
        <w:sz w:val="18"/>
        <w:szCs w:val="18"/>
      </w:rPr>
    </w:pPr>
    <w:r w:rsidRPr="00263704">
      <w:rPr>
        <w:sz w:val="18"/>
        <w:szCs w:val="18"/>
      </w:rPr>
      <w:t xml:space="preserve">NZ Bridge </w:t>
    </w:r>
    <w:r w:rsidR="00620D8D" w:rsidRPr="00263704">
      <w:rPr>
        <w:sz w:val="18"/>
        <w:szCs w:val="18"/>
      </w:rPr>
      <w:t>International Application</w:t>
    </w:r>
    <w:r w:rsidRPr="00263704">
      <w:rPr>
        <w:sz w:val="15"/>
        <w:szCs w:val="15"/>
      </w:rPr>
      <w:tab/>
    </w:r>
    <w:r w:rsidR="00C90A41" w:rsidRPr="00263704">
      <w:rPr>
        <w:sz w:val="15"/>
        <w:szCs w:val="15"/>
      </w:rPr>
      <w:fldChar w:fldCharType="begin"/>
    </w:r>
    <w:r w:rsidR="00DC1473" w:rsidRPr="00263704">
      <w:rPr>
        <w:sz w:val="15"/>
        <w:szCs w:val="15"/>
      </w:rPr>
      <w:instrText xml:space="preserve"> PAGE   \* MERGEFORMAT </w:instrText>
    </w:r>
    <w:r w:rsidR="00C90A41" w:rsidRPr="00263704">
      <w:rPr>
        <w:sz w:val="15"/>
        <w:szCs w:val="15"/>
      </w:rPr>
      <w:fldChar w:fldCharType="separate"/>
    </w:r>
    <w:r w:rsidR="00AD31C4">
      <w:rPr>
        <w:noProof/>
        <w:sz w:val="15"/>
        <w:szCs w:val="15"/>
      </w:rPr>
      <w:t>1</w:t>
    </w:r>
    <w:r w:rsidR="00C90A41" w:rsidRPr="00263704">
      <w:rPr>
        <w:sz w:val="15"/>
        <w:szCs w:val="15"/>
      </w:rPr>
      <w:fldChar w:fldCharType="end"/>
    </w:r>
    <w:r w:rsidRPr="00263704">
      <w:rPr>
        <w:sz w:val="15"/>
        <w:szCs w:val="15"/>
      </w:rPr>
      <w:tab/>
    </w:r>
    <w:r w:rsidR="00263704" w:rsidRPr="00263704">
      <w:rPr>
        <w:sz w:val="18"/>
        <w:szCs w:val="18"/>
      </w:rPr>
      <w:t>16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D1" w:rsidRPr="00263704" w:rsidRDefault="008C4DD1" w:rsidP="006F5FE6">
      <w:pPr>
        <w:rPr>
          <w:sz w:val="22"/>
          <w:szCs w:val="22"/>
        </w:rPr>
      </w:pPr>
      <w:r w:rsidRPr="00263704">
        <w:rPr>
          <w:sz w:val="22"/>
          <w:szCs w:val="22"/>
        </w:rPr>
        <w:separator/>
      </w:r>
    </w:p>
  </w:footnote>
  <w:footnote w:type="continuationSeparator" w:id="0">
    <w:p w:rsidR="008C4DD1" w:rsidRPr="00263704" w:rsidRDefault="008C4DD1" w:rsidP="006F5FE6">
      <w:pPr>
        <w:rPr>
          <w:sz w:val="22"/>
          <w:szCs w:val="22"/>
        </w:rPr>
      </w:pPr>
      <w:r w:rsidRPr="00263704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950038"/>
    <w:multiLevelType w:val="hybridMultilevel"/>
    <w:tmpl w:val="3E8E5F8C"/>
    <w:lvl w:ilvl="0" w:tplc="16BC8072">
      <w:start w:val="1"/>
      <w:numFmt w:val="bullet"/>
      <w:lvlText w:val=""/>
      <w:lvlJc w:val="left"/>
      <w:pPr>
        <w:tabs>
          <w:tab w:val="num" w:pos="-290"/>
        </w:tabs>
        <w:ind w:left="-2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B0E4DF1"/>
    <w:multiLevelType w:val="hybridMultilevel"/>
    <w:tmpl w:val="DE54C034"/>
    <w:lvl w:ilvl="0" w:tplc="16BC80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2" w15:restartNumberingAfterBreak="0">
    <w:nsid w:val="62936F98"/>
    <w:multiLevelType w:val="hybridMultilevel"/>
    <w:tmpl w:val="CAAA70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04"/>
    <w:rsid w:val="000071F7"/>
    <w:rsid w:val="00010B00"/>
    <w:rsid w:val="000222A1"/>
    <w:rsid w:val="00025358"/>
    <w:rsid w:val="000258C9"/>
    <w:rsid w:val="0002798A"/>
    <w:rsid w:val="00030F8A"/>
    <w:rsid w:val="00037C0B"/>
    <w:rsid w:val="00056BF0"/>
    <w:rsid w:val="00083002"/>
    <w:rsid w:val="00087B85"/>
    <w:rsid w:val="0009196B"/>
    <w:rsid w:val="00092B2B"/>
    <w:rsid w:val="00092CEA"/>
    <w:rsid w:val="000A01F1"/>
    <w:rsid w:val="000A0C15"/>
    <w:rsid w:val="000A1716"/>
    <w:rsid w:val="000A4C09"/>
    <w:rsid w:val="000B6A87"/>
    <w:rsid w:val="000C1163"/>
    <w:rsid w:val="000C797A"/>
    <w:rsid w:val="000D2539"/>
    <w:rsid w:val="000D2BB8"/>
    <w:rsid w:val="000E618B"/>
    <w:rsid w:val="000F2DF4"/>
    <w:rsid w:val="000F6783"/>
    <w:rsid w:val="000F6BCF"/>
    <w:rsid w:val="00102B26"/>
    <w:rsid w:val="00110112"/>
    <w:rsid w:val="00120C95"/>
    <w:rsid w:val="00121904"/>
    <w:rsid w:val="0014663E"/>
    <w:rsid w:val="00152AD2"/>
    <w:rsid w:val="00160CB9"/>
    <w:rsid w:val="00173BF1"/>
    <w:rsid w:val="00180664"/>
    <w:rsid w:val="001903F7"/>
    <w:rsid w:val="0019395E"/>
    <w:rsid w:val="001B1B32"/>
    <w:rsid w:val="001C33A6"/>
    <w:rsid w:val="001D4488"/>
    <w:rsid w:val="001D6B76"/>
    <w:rsid w:val="001F3A55"/>
    <w:rsid w:val="00205D99"/>
    <w:rsid w:val="00211828"/>
    <w:rsid w:val="002179AA"/>
    <w:rsid w:val="00250014"/>
    <w:rsid w:val="00263704"/>
    <w:rsid w:val="00275BB5"/>
    <w:rsid w:val="00286F6A"/>
    <w:rsid w:val="002878D7"/>
    <w:rsid w:val="0029066D"/>
    <w:rsid w:val="00291C8C"/>
    <w:rsid w:val="002A1ECE"/>
    <w:rsid w:val="002A2510"/>
    <w:rsid w:val="002A4216"/>
    <w:rsid w:val="002A6FA9"/>
    <w:rsid w:val="002B4D1D"/>
    <w:rsid w:val="002B6388"/>
    <w:rsid w:val="002C0D82"/>
    <w:rsid w:val="002C10B1"/>
    <w:rsid w:val="002D222A"/>
    <w:rsid w:val="002F444B"/>
    <w:rsid w:val="003076FD"/>
    <w:rsid w:val="00307A52"/>
    <w:rsid w:val="00317005"/>
    <w:rsid w:val="0032341B"/>
    <w:rsid w:val="00327B83"/>
    <w:rsid w:val="00335259"/>
    <w:rsid w:val="00341C7E"/>
    <w:rsid w:val="003510B3"/>
    <w:rsid w:val="00362F05"/>
    <w:rsid w:val="00372C17"/>
    <w:rsid w:val="003929F1"/>
    <w:rsid w:val="00395F18"/>
    <w:rsid w:val="00397734"/>
    <w:rsid w:val="003A1B63"/>
    <w:rsid w:val="003A41A1"/>
    <w:rsid w:val="003A6128"/>
    <w:rsid w:val="003B2326"/>
    <w:rsid w:val="003F521F"/>
    <w:rsid w:val="00400251"/>
    <w:rsid w:val="0040131C"/>
    <w:rsid w:val="00413DB7"/>
    <w:rsid w:val="00422388"/>
    <w:rsid w:val="00433F1C"/>
    <w:rsid w:val="00436CBA"/>
    <w:rsid w:val="00437ED0"/>
    <w:rsid w:val="00440869"/>
    <w:rsid w:val="00440CD8"/>
    <w:rsid w:val="00443837"/>
    <w:rsid w:val="00447628"/>
    <w:rsid w:val="00447DAA"/>
    <w:rsid w:val="00450F66"/>
    <w:rsid w:val="00461739"/>
    <w:rsid w:val="00467865"/>
    <w:rsid w:val="0048685F"/>
    <w:rsid w:val="004A01D7"/>
    <w:rsid w:val="004A1437"/>
    <w:rsid w:val="004A4198"/>
    <w:rsid w:val="004A4227"/>
    <w:rsid w:val="004A54EA"/>
    <w:rsid w:val="004B0578"/>
    <w:rsid w:val="004B1243"/>
    <w:rsid w:val="004B6CF9"/>
    <w:rsid w:val="004C0E29"/>
    <w:rsid w:val="004C5AEF"/>
    <w:rsid w:val="004D7B53"/>
    <w:rsid w:val="004E34C6"/>
    <w:rsid w:val="004E3789"/>
    <w:rsid w:val="004E5CEE"/>
    <w:rsid w:val="004F0A90"/>
    <w:rsid w:val="004F62AD"/>
    <w:rsid w:val="00501AE8"/>
    <w:rsid w:val="00504B65"/>
    <w:rsid w:val="005114CE"/>
    <w:rsid w:val="005150C8"/>
    <w:rsid w:val="0052122B"/>
    <w:rsid w:val="00533995"/>
    <w:rsid w:val="00537BBF"/>
    <w:rsid w:val="00545AA7"/>
    <w:rsid w:val="00550DBE"/>
    <w:rsid w:val="0055361F"/>
    <w:rsid w:val="005557F6"/>
    <w:rsid w:val="00563778"/>
    <w:rsid w:val="00582AD9"/>
    <w:rsid w:val="00592BD0"/>
    <w:rsid w:val="005A31B4"/>
    <w:rsid w:val="005A4A5B"/>
    <w:rsid w:val="005B4AE2"/>
    <w:rsid w:val="005C40F1"/>
    <w:rsid w:val="005D509C"/>
    <w:rsid w:val="005D6012"/>
    <w:rsid w:val="005E63CC"/>
    <w:rsid w:val="005E67FF"/>
    <w:rsid w:val="005E7A66"/>
    <w:rsid w:val="005F6E87"/>
    <w:rsid w:val="00605EDE"/>
    <w:rsid w:val="0060760F"/>
    <w:rsid w:val="00607FED"/>
    <w:rsid w:val="00613129"/>
    <w:rsid w:val="00617C65"/>
    <w:rsid w:val="00620D8D"/>
    <w:rsid w:val="00624CF3"/>
    <w:rsid w:val="00633407"/>
    <w:rsid w:val="0063459A"/>
    <w:rsid w:val="00642E1B"/>
    <w:rsid w:val="0066126B"/>
    <w:rsid w:val="00682C69"/>
    <w:rsid w:val="006D2194"/>
    <w:rsid w:val="006D2635"/>
    <w:rsid w:val="006D4EAA"/>
    <w:rsid w:val="006D779C"/>
    <w:rsid w:val="006E4F63"/>
    <w:rsid w:val="006E729E"/>
    <w:rsid w:val="006F5FE6"/>
    <w:rsid w:val="00702F23"/>
    <w:rsid w:val="00722A00"/>
    <w:rsid w:val="007325A9"/>
    <w:rsid w:val="00744A9D"/>
    <w:rsid w:val="00747889"/>
    <w:rsid w:val="00751930"/>
    <w:rsid w:val="0075451A"/>
    <w:rsid w:val="007602AC"/>
    <w:rsid w:val="00774B67"/>
    <w:rsid w:val="00776944"/>
    <w:rsid w:val="00786E50"/>
    <w:rsid w:val="00787E43"/>
    <w:rsid w:val="00793AC6"/>
    <w:rsid w:val="007A6F89"/>
    <w:rsid w:val="007A71DE"/>
    <w:rsid w:val="007A747E"/>
    <w:rsid w:val="007B199B"/>
    <w:rsid w:val="007B6119"/>
    <w:rsid w:val="007C1DA0"/>
    <w:rsid w:val="007C71B8"/>
    <w:rsid w:val="007E0A8B"/>
    <w:rsid w:val="007E2A15"/>
    <w:rsid w:val="007E56C4"/>
    <w:rsid w:val="007E581D"/>
    <w:rsid w:val="007E6F5B"/>
    <w:rsid w:val="007F3886"/>
    <w:rsid w:val="007F3D5B"/>
    <w:rsid w:val="008107D6"/>
    <w:rsid w:val="00814A5C"/>
    <w:rsid w:val="00826611"/>
    <w:rsid w:val="008373DB"/>
    <w:rsid w:val="00841645"/>
    <w:rsid w:val="00847B84"/>
    <w:rsid w:val="00847C02"/>
    <w:rsid w:val="0085261B"/>
    <w:rsid w:val="00852EC6"/>
    <w:rsid w:val="00855D09"/>
    <w:rsid w:val="008753A7"/>
    <w:rsid w:val="0088782D"/>
    <w:rsid w:val="008A7A81"/>
    <w:rsid w:val="008B7081"/>
    <w:rsid w:val="008C4DD1"/>
    <w:rsid w:val="008C5045"/>
    <w:rsid w:val="008D1F4C"/>
    <w:rsid w:val="008D79C0"/>
    <w:rsid w:val="008D7A67"/>
    <w:rsid w:val="008F2F8A"/>
    <w:rsid w:val="008F5BCD"/>
    <w:rsid w:val="00902964"/>
    <w:rsid w:val="009143FA"/>
    <w:rsid w:val="00914997"/>
    <w:rsid w:val="00920507"/>
    <w:rsid w:val="0093326B"/>
    <w:rsid w:val="00933455"/>
    <w:rsid w:val="0094313D"/>
    <w:rsid w:val="0094790F"/>
    <w:rsid w:val="00954822"/>
    <w:rsid w:val="00963643"/>
    <w:rsid w:val="00966B90"/>
    <w:rsid w:val="009675BB"/>
    <w:rsid w:val="00970C5C"/>
    <w:rsid w:val="009737B7"/>
    <w:rsid w:val="009802C4"/>
    <w:rsid w:val="00987739"/>
    <w:rsid w:val="009914D1"/>
    <w:rsid w:val="009928E7"/>
    <w:rsid w:val="009976D9"/>
    <w:rsid w:val="00997A3E"/>
    <w:rsid w:val="009A121A"/>
    <w:rsid w:val="009A12D5"/>
    <w:rsid w:val="009A4EA3"/>
    <w:rsid w:val="009A55DC"/>
    <w:rsid w:val="009B4423"/>
    <w:rsid w:val="009B7561"/>
    <w:rsid w:val="009C220D"/>
    <w:rsid w:val="009F3F30"/>
    <w:rsid w:val="00A100E8"/>
    <w:rsid w:val="00A14890"/>
    <w:rsid w:val="00A211B2"/>
    <w:rsid w:val="00A2727E"/>
    <w:rsid w:val="00A31C21"/>
    <w:rsid w:val="00A35524"/>
    <w:rsid w:val="00A533F1"/>
    <w:rsid w:val="00A60C9E"/>
    <w:rsid w:val="00A7081B"/>
    <w:rsid w:val="00A74F99"/>
    <w:rsid w:val="00A82BA3"/>
    <w:rsid w:val="00A84392"/>
    <w:rsid w:val="00A94ACC"/>
    <w:rsid w:val="00AA2EA7"/>
    <w:rsid w:val="00AA320F"/>
    <w:rsid w:val="00AB364C"/>
    <w:rsid w:val="00AD31C4"/>
    <w:rsid w:val="00AE2861"/>
    <w:rsid w:val="00AE331E"/>
    <w:rsid w:val="00AE6FA4"/>
    <w:rsid w:val="00B03907"/>
    <w:rsid w:val="00B03FCD"/>
    <w:rsid w:val="00B11811"/>
    <w:rsid w:val="00B311E1"/>
    <w:rsid w:val="00B437BB"/>
    <w:rsid w:val="00B4580A"/>
    <w:rsid w:val="00B4735C"/>
    <w:rsid w:val="00B52952"/>
    <w:rsid w:val="00B579DF"/>
    <w:rsid w:val="00B90EC2"/>
    <w:rsid w:val="00B95A2D"/>
    <w:rsid w:val="00BA268F"/>
    <w:rsid w:val="00BA69DD"/>
    <w:rsid w:val="00BD3E27"/>
    <w:rsid w:val="00BF26AE"/>
    <w:rsid w:val="00C00CCB"/>
    <w:rsid w:val="00C079CA"/>
    <w:rsid w:val="00C42E46"/>
    <w:rsid w:val="00C44FE5"/>
    <w:rsid w:val="00C45FDA"/>
    <w:rsid w:val="00C567BD"/>
    <w:rsid w:val="00C67741"/>
    <w:rsid w:val="00C74647"/>
    <w:rsid w:val="00C76039"/>
    <w:rsid w:val="00C76480"/>
    <w:rsid w:val="00C80AD2"/>
    <w:rsid w:val="00C901D9"/>
    <w:rsid w:val="00C90A41"/>
    <w:rsid w:val="00C92FD6"/>
    <w:rsid w:val="00CE5DC7"/>
    <w:rsid w:val="00CE6406"/>
    <w:rsid w:val="00CE7D54"/>
    <w:rsid w:val="00D00435"/>
    <w:rsid w:val="00D07011"/>
    <w:rsid w:val="00D14E73"/>
    <w:rsid w:val="00D40E2B"/>
    <w:rsid w:val="00D4571C"/>
    <w:rsid w:val="00D55AFA"/>
    <w:rsid w:val="00D56168"/>
    <w:rsid w:val="00D6155E"/>
    <w:rsid w:val="00D80F5F"/>
    <w:rsid w:val="00D83A19"/>
    <w:rsid w:val="00D86A85"/>
    <w:rsid w:val="00D90A75"/>
    <w:rsid w:val="00D97ACC"/>
    <w:rsid w:val="00DA4514"/>
    <w:rsid w:val="00DC1473"/>
    <w:rsid w:val="00DC47A2"/>
    <w:rsid w:val="00DE1551"/>
    <w:rsid w:val="00DE7FB7"/>
    <w:rsid w:val="00DF45A4"/>
    <w:rsid w:val="00E0696E"/>
    <w:rsid w:val="00E106E2"/>
    <w:rsid w:val="00E10B84"/>
    <w:rsid w:val="00E20DDA"/>
    <w:rsid w:val="00E2246F"/>
    <w:rsid w:val="00E25A85"/>
    <w:rsid w:val="00E32A8B"/>
    <w:rsid w:val="00E36054"/>
    <w:rsid w:val="00E37E7B"/>
    <w:rsid w:val="00E46E04"/>
    <w:rsid w:val="00E72CE6"/>
    <w:rsid w:val="00E76DD3"/>
    <w:rsid w:val="00E8228E"/>
    <w:rsid w:val="00E87396"/>
    <w:rsid w:val="00E918BF"/>
    <w:rsid w:val="00E96F6F"/>
    <w:rsid w:val="00EA3B5C"/>
    <w:rsid w:val="00EB478A"/>
    <w:rsid w:val="00EC42A3"/>
    <w:rsid w:val="00EC7888"/>
    <w:rsid w:val="00EE7CCE"/>
    <w:rsid w:val="00EF6734"/>
    <w:rsid w:val="00F02A6A"/>
    <w:rsid w:val="00F03DB2"/>
    <w:rsid w:val="00F10A22"/>
    <w:rsid w:val="00F23E7F"/>
    <w:rsid w:val="00F36D1C"/>
    <w:rsid w:val="00F37EDA"/>
    <w:rsid w:val="00F83033"/>
    <w:rsid w:val="00F966AA"/>
    <w:rsid w:val="00F96835"/>
    <w:rsid w:val="00FB2844"/>
    <w:rsid w:val="00FB538F"/>
    <w:rsid w:val="00FC3071"/>
    <w:rsid w:val="00FC5F6B"/>
    <w:rsid w:val="00FD5902"/>
    <w:rsid w:val="00FE39C2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3A6CCC-4D52-41BE-8DF2-9AC498DC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9D"/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FE6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rsid w:val="006F5FE6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5F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5FE6"/>
    <w:rPr>
      <w:rFonts w:ascii="Arial" w:hAnsi="Arial"/>
      <w:sz w:val="19"/>
      <w:szCs w:val="24"/>
      <w:lang w:val="en-US" w:eastAsia="en-US"/>
    </w:rPr>
  </w:style>
  <w:style w:type="paragraph" w:customStyle="1" w:styleId="Default">
    <w:name w:val="Default"/>
    <w:rsid w:val="00EA3B5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4B6CF9"/>
    <w:rPr>
      <w:color w:val="808080"/>
    </w:rPr>
  </w:style>
  <w:style w:type="character" w:styleId="CommentReference">
    <w:name w:val="annotation reference"/>
    <w:basedOn w:val="DefaultParagraphFont"/>
    <w:rsid w:val="00855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5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5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5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E6FC-F7C5-475B-B8D0-8CCBCE02006A}"/>
      </w:docPartPr>
      <w:docPartBody>
        <w:p w:rsidR="00851C5C" w:rsidRDefault="00D34E8E">
          <w:r w:rsidRPr="00EA0F0D">
            <w:rPr>
              <w:rStyle w:val="PlaceholderText"/>
            </w:rPr>
            <w:t>Click here to enter a date.</w:t>
          </w:r>
        </w:p>
      </w:docPartBody>
    </w:docPart>
    <w:docPart>
      <w:docPartPr>
        <w:name w:val="AF909643B0C34979864DA174BAAF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5EBE-FBB7-4BCA-85B5-6BCEB99D67E5}"/>
      </w:docPartPr>
      <w:docPartBody>
        <w:p w:rsidR="00851C5C" w:rsidRDefault="00D34E8E" w:rsidP="00D34E8E">
          <w:pPr>
            <w:pStyle w:val="AF909643B0C34979864DA174BAAFEE19"/>
          </w:pPr>
          <w:r w:rsidRPr="00EA0F0D">
            <w:rPr>
              <w:rStyle w:val="PlaceholderText"/>
            </w:rPr>
            <w:t>Click here to enter a date.</w:t>
          </w:r>
        </w:p>
      </w:docPartBody>
    </w:docPart>
    <w:docPart>
      <w:docPartPr>
        <w:name w:val="92BBD73870A2424AA601EB3441F5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B180-17F9-4E04-8D13-BD7B4497BF07}"/>
      </w:docPartPr>
      <w:docPartBody>
        <w:p w:rsidR="00851C5C" w:rsidRDefault="00D34E8E" w:rsidP="00D34E8E">
          <w:pPr>
            <w:pStyle w:val="92BBD73870A2424AA601EB3441F5AA6A"/>
          </w:pPr>
          <w:r w:rsidRPr="00EA0F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a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4E8E"/>
    <w:rsid w:val="001E4E5C"/>
    <w:rsid w:val="002476D6"/>
    <w:rsid w:val="005E532D"/>
    <w:rsid w:val="00846412"/>
    <w:rsid w:val="00851C5C"/>
    <w:rsid w:val="00883987"/>
    <w:rsid w:val="00B84359"/>
    <w:rsid w:val="00C932B8"/>
    <w:rsid w:val="00CE1AAA"/>
    <w:rsid w:val="00D34E8E"/>
    <w:rsid w:val="00EC3D0C"/>
    <w:rsid w:val="00F2589F"/>
    <w:rsid w:val="00F6051A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E8E"/>
    <w:rPr>
      <w:color w:val="808080"/>
    </w:rPr>
  </w:style>
  <w:style w:type="paragraph" w:customStyle="1" w:styleId="AF909643B0C34979864DA174BAAFEE19">
    <w:name w:val="AF909643B0C34979864DA174BAAFEE19"/>
    <w:rsid w:val="00D34E8E"/>
  </w:style>
  <w:style w:type="paragraph" w:customStyle="1" w:styleId="92BBD73870A2424AA601EB3441F5AA6A">
    <w:name w:val="92BBD73870A2424AA601EB3441F5AA6A"/>
    <w:rsid w:val="00D34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7893-D47F-469E-AC23-AD4F016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for Players making application to International Squads for 2011</vt:lpstr>
    </vt:vector>
  </TitlesOfParts>
  <Company>Microsoft Corporation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Players making application to International Squads for 2011</dc:title>
  <dc:creator>Kay</dc:creator>
  <cp:lastModifiedBy>User</cp:lastModifiedBy>
  <cp:revision>2</cp:revision>
  <cp:lastPrinted>2010-09-16T03:40:00Z</cp:lastPrinted>
  <dcterms:created xsi:type="dcterms:W3CDTF">2016-08-21T21:11:00Z</dcterms:created>
  <dcterms:modified xsi:type="dcterms:W3CDTF">2016-08-21T21:11:00Z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TC011845091033</vt:lpwstr>
  </property>
</Properties>
</file>